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F87" w:rsidRPr="00846ACB" w:rsidRDefault="00D34F87" w:rsidP="00846ACB">
      <w:pPr>
        <w:rPr>
          <w:rFonts w:ascii="Roboto Condensed Regular" w:hAnsi="Roboto Condensed Regular"/>
          <w:sz w:val="22"/>
        </w:rPr>
      </w:pPr>
    </w:p>
    <w:tbl>
      <w:tblPr>
        <w:tblStyle w:val="TableGrid"/>
        <w:tblW w:w="978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438"/>
        <w:gridCol w:w="2482"/>
        <w:gridCol w:w="1729"/>
        <w:gridCol w:w="998"/>
        <w:gridCol w:w="567"/>
        <w:gridCol w:w="567"/>
      </w:tblGrid>
      <w:tr w:rsidR="00997D4F" w:rsidRPr="00846ACB">
        <w:trPr>
          <w:trHeight w:val="268"/>
        </w:trPr>
        <w:tc>
          <w:tcPr>
            <w:tcW w:w="9781" w:type="dxa"/>
            <w:gridSpan w:val="6"/>
            <w:shd w:val="clear" w:color="auto" w:fill="000000" w:themeFill="text1"/>
          </w:tcPr>
          <w:p w:rsidR="00997D4F" w:rsidRPr="00846ACB" w:rsidRDefault="00997D4F" w:rsidP="00846ACB">
            <w:pPr>
              <w:jc w:val="center"/>
              <w:rPr>
                <w:rFonts w:ascii="Roboto Condensed Regular" w:hAnsi="Roboto Condensed Regular"/>
                <w:b/>
                <w:sz w:val="16"/>
              </w:rPr>
            </w:pPr>
          </w:p>
          <w:p w:rsidR="00997D4F" w:rsidRPr="00846ACB" w:rsidRDefault="000237CE" w:rsidP="00846ACB">
            <w:pPr>
              <w:jc w:val="center"/>
              <w:rPr>
                <w:rFonts w:ascii="Roboto Condensed Regular" w:hAnsi="Roboto Condensed Regular"/>
                <w:sz w:val="40"/>
              </w:rPr>
            </w:pPr>
            <w:r>
              <w:rPr>
                <w:rFonts w:ascii="Roboto Condensed Regular" w:hAnsi="Roboto Condensed Regular"/>
                <w:sz w:val="40"/>
              </w:rPr>
              <w:t>PREP CHECKLIST – FILM</w:t>
            </w:r>
            <w:r w:rsidR="00846ACB" w:rsidRPr="00846ACB">
              <w:rPr>
                <w:rFonts w:ascii="Roboto Condensed Regular" w:hAnsi="Roboto Condensed Regular"/>
                <w:sz w:val="40"/>
              </w:rPr>
              <w:t xml:space="preserve"> </w:t>
            </w:r>
          </w:p>
          <w:p w:rsidR="00997D4F" w:rsidRPr="00846ACB" w:rsidRDefault="00997D4F" w:rsidP="00846ACB">
            <w:pPr>
              <w:jc w:val="center"/>
              <w:rPr>
                <w:rFonts w:ascii="Roboto Condensed Regular" w:hAnsi="Roboto Condensed Regular"/>
                <w:b/>
                <w:sz w:val="16"/>
              </w:rPr>
            </w:pPr>
          </w:p>
        </w:tc>
      </w:tr>
      <w:tr w:rsidR="00D16658" w:rsidRPr="00846ACB">
        <w:trPr>
          <w:trHeight w:val="268"/>
        </w:trPr>
        <w:tc>
          <w:tcPr>
            <w:tcW w:w="9781" w:type="dxa"/>
            <w:gridSpan w:val="6"/>
          </w:tcPr>
          <w:p w:rsidR="00D16658" w:rsidRPr="00846ACB" w:rsidRDefault="00D16658" w:rsidP="00846ACB">
            <w:pPr>
              <w:rPr>
                <w:rFonts w:ascii="Roboto Condensed Regular" w:hAnsi="Roboto Condensed Regular"/>
                <w:b/>
                <w:sz w:val="22"/>
              </w:rPr>
            </w:pPr>
          </w:p>
        </w:tc>
      </w:tr>
      <w:tr w:rsidR="00D16658" w:rsidRPr="00846ACB">
        <w:trPr>
          <w:trHeight w:val="268"/>
        </w:trPr>
        <w:tc>
          <w:tcPr>
            <w:tcW w:w="5920" w:type="dxa"/>
            <w:gridSpan w:val="2"/>
            <w:tcBorders>
              <w:right w:val="single" w:sz="4" w:space="0" w:color="auto"/>
            </w:tcBorders>
          </w:tcPr>
          <w:p w:rsidR="00D16658" w:rsidRPr="00846ACB" w:rsidRDefault="00D16658" w:rsidP="00846ACB">
            <w:pPr>
              <w:rPr>
                <w:rFonts w:ascii="Roboto Condensed Regular" w:hAnsi="Roboto Condensed Regular"/>
                <w:b/>
                <w:sz w:val="20"/>
              </w:rPr>
            </w:pPr>
          </w:p>
        </w:tc>
        <w:tc>
          <w:tcPr>
            <w:tcW w:w="1729" w:type="dxa"/>
            <w:tcBorders>
              <w:top w:val="single" w:sz="4" w:space="0" w:color="auto"/>
              <w:left w:val="single" w:sz="4" w:space="0" w:color="auto"/>
              <w:bottom w:val="single" w:sz="4" w:space="0" w:color="auto"/>
            </w:tcBorders>
          </w:tcPr>
          <w:p w:rsidR="00D16658" w:rsidRPr="00846ACB" w:rsidRDefault="00D16658" w:rsidP="00846ACB">
            <w:pPr>
              <w:rPr>
                <w:rFonts w:ascii="Roboto Condensed Regular" w:hAnsi="Roboto Condensed Regular"/>
                <w:sz w:val="20"/>
              </w:rPr>
            </w:pPr>
            <w:r w:rsidRPr="00846ACB">
              <w:rPr>
                <w:rFonts w:ascii="Roboto Condensed Regular" w:hAnsi="Roboto Condensed Regular"/>
                <w:sz w:val="20"/>
              </w:rPr>
              <w:t>Version / Date:</w:t>
            </w:r>
          </w:p>
        </w:tc>
        <w:tc>
          <w:tcPr>
            <w:tcW w:w="2132" w:type="dxa"/>
            <w:gridSpan w:val="3"/>
            <w:tcBorders>
              <w:top w:val="single" w:sz="4" w:space="0" w:color="auto"/>
              <w:bottom w:val="single" w:sz="4" w:space="0" w:color="auto"/>
              <w:right w:val="single" w:sz="4" w:space="0" w:color="auto"/>
            </w:tcBorders>
          </w:tcPr>
          <w:p w:rsidR="00D16658" w:rsidRPr="00846ACB" w:rsidRDefault="00D16658" w:rsidP="00846ACB">
            <w:pPr>
              <w:rPr>
                <w:rFonts w:ascii="Roboto Condensed Regular" w:hAnsi="Roboto Condensed Regular"/>
                <w:sz w:val="20"/>
              </w:rPr>
            </w:pPr>
          </w:p>
        </w:tc>
      </w:tr>
      <w:tr w:rsidR="003D2ABB" w:rsidRPr="00846ACB">
        <w:trPr>
          <w:trHeight w:val="266"/>
        </w:trPr>
        <w:tc>
          <w:tcPr>
            <w:tcW w:w="3438" w:type="dxa"/>
            <w:tcBorders>
              <w:top w:val="single" w:sz="4" w:space="0" w:color="auto"/>
              <w:left w:val="single" w:sz="4" w:space="0" w:color="auto"/>
              <w:right w:val="single" w:sz="4" w:space="0" w:color="auto"/>
            </w:tcBorders>
          </w:tcPr>
          <w:p w:rsidR="003D2ABB" w:rsidRPr="00846ACB" w:rsidRDefault="00D16658" w:rsidP="00846ACB">
            <w:pPr>
              <w:rPr>
                <w:rFonts w:ascii="Roboto Condensed Regular" w:hAnsi="Roboto Condensed Regular"/>
                <w:sz w:val="20"/>
              </w:rPr>
            </w:pPr>
            <w:r w:rsidRPr="00846ACB">
              <w:rPr>
                <w:rFonts w:ascii="Roboto Condensed Regular" w:hAnsi="Roboto Condensed Regular"/>
                <w:sz w:val="20"/>
              </w:rPr>
              <w:t>Production Title:</w:t>
            </w:r>
          </w:p>
        </w:tc>
        <w:tc>
          <w:tcPr>
            <w:tcW w:w="6343" w:type="dxa"/>
            <w:gridSpan w:val="5"/>
            <w:tcBorders>
              <w:top w:val="single" w:sz="4" w:space="0" w:color="auto"/>
              <w:left w:val="single" w:sz="4" w:space="0" w:color="auto"/>
              <w:right w:val="single" w:sz="4" w:space="0" w:color="auto"/>
            </w:tcBorders>
          </w:tcPr>
          <w:p w:rsidR="003D2ABB" w:rsidRPr="00846ACB" w:rsidRDefault="003D2ABB" w:rsidP="00846ACB">
            <w:pPr>
              <w:rPr>
                <w:rFonts w:ascii="Roboto Condensed Regular" w:hAnsi="Roboto Condensed Regular"/>
                <w:sz w:val="20"/>
              </w:rPr>
            </w:pPr>
          </w:p>
        </w:tc>
      </w:tr>
      <w:tr w:rsidR="000A693F" w:rsidRPr="00846ACB">
        <w:trPr>
          <w:trHeight w:val="266"/>
        </w:trPr>
        <w:tc>
          <w:tcPr>
            <w:tcW w:w="3438" w:type="dxa"/>
            <w:tcBorders>
              <w:left w:val="single" w:sz="4" w:space="0" w:color="auto"/>
              <w:right w:val="single" w:sz="4" w:space="0" w:color="auto"/>
            </w:tcBorders>
          </w:tcPr>
          <w:p w:rsidR="000A693F" w:rsidRPr="00846ACB" w:rsidRDefault="000A693F" w:rsidP="00846ACB">
            <w:pPr>
              <w:rPr>
                <w:rFonts w:ascii="Roboto Condensed Regular" w:hAnsi="Roboto Condensed Regular"/>
                <w:sz w:val="20"/>
              </w:rPr>
            </w:pPr>
            <w:r w:rsidRPr="00846ACB">
              <w:rPr>
                <w:rFonts w:ascii="Roboto Condensed Regular" w:hAnsi="Roboto Condensed Regular"/>
                <w:sz w:val="20"/>
              </w:rPr>
              <w:t>Director of Photography:</w:t>
            </w:r>
          </w:p>
        </w:tc>
        <w:tc>
          <w:tcPr>
            <w:tcW w:w="6343" w:type="dxa"/>
            <w:gridSpan w:val="5"/>
            <w:tcBorders>
              <w:left w:val="single" w:sz="4" w:space="0" w:color="auto"/>
              <w:right w:val="single" w:sz="4" w:space="0" w:color="auto"/>
            </w:tcBorders>
          </w:tcPr>
          <w:p w:rsidR="000A693F" w:rsidRPr="00846ACB" w:rsidRDefault="000A693F" w:rsidP="00846ACB">
            <w:pPr>
              <w:tabs>
                <w:tab w:val="center" w:pos="2248"/>
              </w:tabs>
              <w:rPr>
                <w:rFonts w:ascii="Roboto Condensed Regular" w:hAnsi="Roboto Condensed Regular"/>
                <w:sz w:val="20"/>
              </w:rPr>
            </w:pPr>
          </w:p>
        </w:tc>
      </w:tr>
      <w:tr w:rsidR="003D2ABB" w:rsidRPr="00846ACB">
        <w:trPr>
          <w:trHeight w:val="266"/>
        </w:trPr>
        <w:tc>
          <w:tcPr>
            <w:tcW w:w="3438" w:type="dxa"/>
            <w:tcBorders>
              <w:left w:val="single" w:sz="4" w:space="0" w:color="auto"/>
              <w:right w:val="single" w:sz="4" w:space="0" w:color="auto"/>
            </w:tcBorders>
          </w:tcPr>
          <w:p w:rsidR="003D2ABB" w:rsidRPr="00846ACB" w:rsidRDefault="00996473" w:rsidP="00846ACB">
            <w:pPr>
              <w:rPr>
                <w:rFonts w:ascii="Roboto Condensed Regular" w:hAnsi="Roboto Condensed Regular"/>
                <w:sz w:val="20"/>
              </w:rPr>
            </w:pPr>
            <w:r>
              <w:rPr>
                <w:rFonts w:ascii="Roboto Condensed Regular" w:hAnsi="Roboto Condensed Regular"/>
                <w:sz w:val="20"/>
              </w:rPr>
              <w:t>First Assistant</w:t>
            </w:r>
            <w:r w:rsidR="009D0506" w:rsidRPr="00846ACB">
              <w:rPr>
                <w:rFonts w:ascii="Roboto Condensed Regular" w:hAnsi="Roboto Condensed Regular"/>
                <w:sz w:val="20"/>
              </w:rPr>
              <w:t xml:space="preserve"> Camera</w:t>
            </w:r>
            <w:r>
              <w:rPr>
                <w:rFonts w:ascii="Roboto Condensed Regular" w:hAnsi="Roboto Condensed Regular"/>
                <w:sz w:val="20"/>
              </w:rPr>
              <w:t>:</w:t>
            </w:r>
          </w:p>
        </w:tc>
        <w:tc>
          <w:tcPr>
            <w:tcW w:w="6343" w:type="dxa"/>
            <w:gridSpan w:val="5"/>
            <w:tcBorders>
              <w:left w:val="single" w:sz="4" w:space="0" w:color="auto"/>
              <w:right w:val="single" w:sz="4" w:space="0" w:color="auto"/>
            </w:tcBorders>
          </w:tcPr>
          <w:p w:rsidR="003D2ABB" w:rsidRPr="00846ACB" w:rsidRDefault="003D2ABB" w:rsidP="00846ACB">
            <w:pPr>
              <w:rPr>
                <w:rFonts w:ascii="Roboto Condensed Regular" w:hAnsi="Roboto Condensed Regular"/>
                <w:sz w:val="20"/>
              </w:rPr>
            </w:pPr>
          </w:p>
        </w:tc>
      </w:tr>
      <w:tr w:rsidR="00D16658" w:rsidRPr="00846ACB">
        <w:trPr>
          <w:trHeight w:val="266"/>
        </w:trPr>
        <w:tc>
          <w:tcPr>
            <w:tcW w:w="3438" w:type="dxa"/>
            <w:tcBorders>
              <w:left w:val="single" w:sz="4" w:space="0" w:color="auto"/>
              <w:right w:val="single" w:sz="4" w:space="0" w:color="auto"/>
            </w:tcBorders>
          </w:tcPr>
          <w:p w:rsidR="00D16658" w:rsidRPr="00846ACB" w:rsidRDefault="009D0506" w:rsidP="00846ACB">
            <w:pPr>
              <w:rPr>
                <w:rFonts w:ascii="Roboto Condensed Regular" w:hAnsi="Roboto Condensed Regular"/>
                <w:sz w:val="20"/>
              </w:rPr>
            </w:pPr>
            <w:r w:rsidRPr="00846ACB">
              <w:rPr>
                <w:rFonts w:ascii="Roboto Condensed Regular" w:hAnsi="Roboto Condensed Regular"/>
                <w:sz w:val="20"/>
              </w:rPr>
              <w:t>Prep Date(s):</w:t>
            </w:r>
          </w:p>
        </w:tc>
        <w:tc>
          <w:tcPr>
            <w:tcW w:w="6343" w:type="dxa"/>
            <w:gridSpan w:val="5"/>
            <w:tcBorders>
              <w:left w:val="single" w:sz="4" w:space="0" w:color="auto"/>
              <w:right w:val="single" w:sz="4" w:space="0" w:color="auto"/>
            </w:tcBorders>
          </w:tcPr>
          <w:p w:rsidR="00D16658" w:rsidRPr="00846ACB" w:rsidRDefault="00D16658" w:rsidP="00846ACB">
            <w:pPr>
              <w:rPr>
                <w:rFonts w:ascii="Roboto Condensed Regular" w:hAnsi="Roboto Condensed Regular"/>
                <w:sz w:val="20"/>
              </w:rPr>
            </w:pPr>
          </w:p>
        </w:tc>
      </w:tr>
      <w:tr w:rsidR="00055AF1" w:rsidRPr="00846ACB">
        <w:trPr>
          <w:trHeight w:val="266"/>
        </w:trPr>
        <w:tc>
          <w:tcPr>
            <w:tcW w:w="3438" w:type="dxa"/>
            <w:tcBorders>
              <w:left w:val="single" w:sz="4" w:space="0" w:color="auto"/>
              <w:bottom w:val="single" w:sz="4" w:space="0" w:color="auto"/>
              <w:right w:val="single" w:sz="4" w:space="0" w:color="auto"/>
            </w:tcBorders>
          </w:tcPr>
          <w:p w:rsidR="00055AF1" w:rsidRPr="00846ACB" w:rsidRDefault="00055AF1" w:rsidP="00846ACB">
            <w:pPr>
              <w:rPr>
                <w:rFonts w:ascii="Roboto Condensed Regular" w:hAnsi="Roboto Condensed Regular"/>
                <w:sz w:val="20"/>
              </w:rPr>
            </w:pPr>
            <w:r w:rsidRPr="00846ACB">
              <w:rPr>
                <w:rFonts w:ascii="Roboto Condensed Regular" w:hAnsi="Roboto Condensed Regular"/>
                <w:sz w:val="20"/>
              </w:rPr>
              <w:t>Shoot Date</w:t>
            </w:r>
            <w:r w:rsidR="00CD4C7B" w:rsidRPr="00846ACB">
              <w:rPr>
                <w:rFonts w:ascii="Roboto Condensed Regular" w:hAnsi="Roboto Condensed Regular"/>
                <w:sz w:val="20"/>
              </w:rPr>
              <w:t>(s)</w:t>
            </w:r>
            <w:r w:rsidRPr="00846ACB">
              <w:rPr>
                <w:rFonts w:ascii="Roboto Condensed Regular" w:hAnsi="Roboto Condensed Regular"/>
                <w:sz w:val="20"/>
              </w:rPr>
              <w:t>:</w:t>
            </w:r>
          </w:p>
        </w:tc>
        <w:tc>
          <w:tcPr>
            <w:tcW w:w="6343" w:type="dxa"/>
            <w:gridSpan w:val="5"/>
            <w:tcBorders>
              <w:left w:val="single" w:sz="4" w:space="0" w:color="auto"/>
              <w:bottom w:val="single" w:sz="4" w:space="0" w:color="auto"/>
              <w:right w:val="single" w:sz="4" w:space="0" w:color="auto"/>
            </w:tcBorders>
          </w:tcPr>
          <w:p w:rsidR="00055AF1" w:rsidRPr="00846ACB" w:rsidRDefault="00055AF1" w:rsidP="00846ACB">
            <w:pPr>
              <w:rPr>
                <w:rFonts w:ascii="Roboto Condensed Regular" w:hAnsi="Roboto Condensed Regular"/>
                <w:sz w:val="20"/>
              </w:rPr>
            </w:pPr>
          </w:p>
        </w:tc>
      </w:tr>
      <w:tr w:rsidR="003D2ABB" w:rsidRPr="00846ACB">
        <w:tc>
          <w:tcPr>
            <w:tcW w:w="9781" w:type="dxa"/>
            <w:gridSpan w:val="6"/>
            <w:tcBorders>
              <w:top w:val="single" w:sz="4" w:space="0" w:color="auto"/>
              <w:bottom w:val="single" w:sz="4" w:space="0" w:color="auto"/>
            </w:tcBorders>
          </w:tcPr>
          <w:p w:rsidR="00015D14" w:rsidRPr="00846ACB" w:rsidRDefault="00015D14" w:rsidP="00846ACB">
            <w:pPr>
              <w:rPr>
                <w:rFonts w:ascii="Roboto Condensed Regular" w:hAnsi="Roboto Condensed Regular"/>
                <w:b/>
                <w:sz w:val="20"/>
              </w:rPr>
            </w:pPr>
          </w:p>
          <w:p w:rsidR="003D2ABB" w:rsidRPr="00846ACB" w:rsidRDefault="003D2ABB" w:rsidP="00846ACB">
            <w:pPr>
              <w:rPr>
                <w:rFonts w:ascii="Roboto Condensed Regular" w:hAnsi="Roboto Condensed Regular"/>
                <w:b/>
                <w:sz w:val="20"/>
              </w:rPr>
            </w:pPr>
          </w:p>
        </w:tc>
      </w:tr>
      <w:tr w:rsidR="00E7100F" w:rsidRPr="00846ACB">
        <w:tc>
          <w:tcPr>
            <w:tcW w:w="9781" w:type="dxa"/>
            <w:gridSpan w:val="6"/>
            <w:tcBorders>
              <w:top w:val="single" w:sz="4" w:space="0" w:color="auto"/>
              <w:left w:val="single" w:sz="4" w:space="0" w:color="auto"/>
              <w:bottom w:val="single" w:sz="4" w:space="0" w:color="auto"/>
              <w:right w:val="single" w:sz="4" w:space="0" w:color="auto"/>
            </w:tcBorders>
            <w:shd w:val="solid" w:color="D9D9D9" w:themeColor="background1" w:themeShade="D9" w:fill="D9D9D9" w:themeFill="background1" w:themeFillShade="D9"/>
          </w:tcPr>
          <w:p w:rsidR="00E7100F" w:rsidRPr="00846ACB" w:rsidRDefault="00E7100F" w:rsidP="00846ACB">
            <w:pPr>
              <w:rPr>
                <w:rFonts w:ascii="Roboto Condensed Regular" w:hAnsi="Roboto Condensed Regular"/>
                <w:sz w:val="20"/>
              </w:rPr>
            </w:pPr>
            <w:r w:rsidRPr="00846ACB">
              <w:rPr>
                <w:rFonts w:ascii="Roboto Condensed Regular" w:hAnsi="Roboto Condensed Regular"/>
                <w:sz w:val="20"/>
              </w:rPr>
              <w:t>GENERAL HOUSEKEEPING</w:t>
            </w:r>
          </w:p>
        </w:tc>
      </w:tr>
      <w:tr w:rsidR="003D4CA0" w:rsidRPr="00846ACB">
        <w:tc>
          <w:tcPr>
            <w:tcW w:w="8647" w:type="dxa"/>
            <w:gridSpan w:val="4"/>
            <w:tcBorders>
              <w:top w:val="single" w:sz="4" w:space="0" w:color="auto"/>
              <w:left w:val="single" w:sz="4" w:space="0" w:color="auto"/>
              <w:bottom w:val="single" w:sz="4" w:space="0" w:color="auto"/>
              <w:right w:val="single" w:sz="4" w:space="0" w:color="auto"/>
            </w:tcBorders>
          </w:tcPr>
          <w:p w:rsidR="003D4CA0" w:rsidRPr="00846ACB" w:rsidRDefault="003D4CA0" w:rsidP="00846ACB">
            <w:pPr>
              <w:widowControl w:val="0"/>
              <w:autoSpaceDE w:val="0"/>
              <w:autoSpaceDN w:val="0"/>
              <w:adjustRightInd w:val="0"/>
              <w:rPr>
                <w:rFonts w:ascii="Roboto Condensed Regular" w:hAnsi="Roboto Condensed Regular" w:cs="Helvetica"/>
                <w:color w:val="353535"/>
                <w:sz w:val="20"/>
                <w:lang w:val="en-US"/>
              </w:rPr>
            </w:pPr>
            <w:r w:rsidRPr="00846ACB">
              <w:rPr>
                <w:rFonts w:ascii="Roboto Condensed Regular" w:hAnsi="Roboto Condensed Regular" w:cs="Helvetica"/>
                <w:color w:val="353535"/>
                <w:sz w:val="20"/>
                <w:lang w:val="en-US"/>
              </w:rPr>
              <w:t>Collect equipment list from rental house. Check the list is as discussed with the DOP. List any changes to the list, and confirm these with DOP/Production/Rental House.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D4CA0" w:rsidRPr="00846ACB" w:rsidRDefault="003D4CA0" w:rsidP="00846ACB">
            <w:pPr>
              <w:widowControl w:val="0"/>
              <w:autoSpaceDE w:val="0"/>
              <w:autoSpaceDN w:val="0"/>
              <w:adjustRightInd w:val="0"/>
              <w:rPr>
                <w:rFonts w:ascii="Roboto Condensed Regular" w:hAnsi="Roboto Condensed Regular" w:cs="Helvetica"/>
                <w:color w:val="353535"/>
                <w:sz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D4CA0" w:rsidRPr="00846ACB" w:rsidRDefault="003D4CA0" w:rsidP="00846ACB">
            <w:pPr>
              <w:rPr>
                <w:rFonts w:ascii="Roboto Condensed Regular" w:hAnsi="Roboto Condensed Regular"/>
                <w:sz w:val="20"/>
              </w:rPr>
            </w:pPr>
          </w:p>
        </w:tc>
      </w:tr>
      <w:tr w:rsidR="003D4CA0" w:rsidRPr="00846ACB">
        <w:tc>
          <w:tcPr>
            <w:tcW w:w="8647" w:type="dxa"/>
            <w:gridSpan w:val="4"/>
            <w:tcBorders>
              <w:top w:val="single" w:sz="4" w:space="0" w:color="auto"/>
              <w:left w:val="single" w:sz="4" w:space="0" w:color="auto"/>
              <w:bottom w:val="single" w:sz="4" w:space="0" w:color="auto"/>
              <w:right w:val="single" w:sz="4" w:space="0" w:color="auto"/>
            </w:tcBorders>
          </w:tcPr>
          <w:p w:rsidR="003D4CA0" w:rsidRPr="00846ACB" w:rsidRDefault="003D4CA0" w:rsidP="00846ACB">
            <w:pPr>
              <w:widowControl w:val="0"/>
              <w:autoSpaceDE w:val="0"/>
              <w:autoSpaceDN w:val="0"/>
              <w:adjustRightInd w:val="0"/>
              <w:rPr>
                <w:rFonts w:ascii="Roboto Condensed Regular" w:hAnsi="Roboto Condensed Regular" w:cs="Helvetica"/>
                <w:color w:val="353535"/>
                <w:sz w:val="20"/>
                <w:lang w:val="en-US"/>
              </w:rPr>
            </w:pPr>
            <w:r w:rsidRPr="00846ACB">
              <w:rPr>
                <w:rFonts w:ascii="Roboto Condensed Regular" w:hAnsi="Roboto Condensed Regular" w:cs="Helvetica"/>
                <w:color w:val="353535"/>
                <w:sz w:val="20"/>
                <w:lang w:val="en-US"/>
              </w:rPr>
              <w:t>Are all listed items present in the test room? List any missing items on white board. Confirm with rental house they know about these items.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D4CA0" w:rsidRPr="00846ACB" w:rsidRDefault="003D4CA0" w:rsidP="00846ACB">
            <w:pPr>
              <w:widowControl w:val="0"/>
              <w:autoSpaceDE w:val="0"/>
              <w:autoSpaceDN w:val="0"/>
              <w:adjustRightInd w:val="0"/>
              <w:rPr>
                <w:rFonts w:ascii="Roboto Condensed Regular" w:hAnsi="Roboto Condensed Regular" w:cs="Helvetica"/>
                <w:color w:val="353535"/>
                <w:sz w:val="20"/>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D4CA0" w:rsidRPr="00846ACB" w:rsidRDefault="003D4CA0" w:rsidP="00846ACB">
            <w:pPr>
              <w:rPr>
                <w:rFonts w:ascii="Roboto Condensed Regular" w:hAnsi="Roboto Condensed Regular"/>
                <w:sz w:val="20"/>
              </w:rPr>
            </w:pPr>
          </w:p>
        </w:tc>
      </w:tr>
      <w:tr w:rsidR="003D4CA0" w:rsidRPr="00846ACB">
        <w:tc>
          <w:tcPr>
            <w:tcW w:w="8647" w:type="dxa"/>
            <w:gridSpan w:val="4"/>
            <w:tcBorders>
              <w:top w:val="single" w:sz="4" w:space="0" w:color="auto"/>
              <w:left w:val="single" w:sz="4" w:space="0" w:color="auto"/>
              <w:bottom w:val="single" w:sz="4" w:space="0" w:color="auto"/>
              <w:right w:val="single" w:sz="4" w:space="0" w:color="auto"/>
            </w:tcBorders>
          </w:tcPr>
          <w:p w:rsidR="003D4CA0" w:rsidRPr="00846ACB" w:rsidRDefault="003D4CA0" w:rsidP="00846ACB">
            <w:pPr>
              <w:rPr>
                <w:rFonts w:ascii="Roboto Condensed Regular" w:hAnsi="Roboto Condensed Regular"/>
                <w:sz w:val="20"/>
              </w:rPr>
            </w:pPr>
            <w:r w:rsidRPr="00846ACB">
              <w:rPr>
                <w:rFonts w:ascii="Roboto Condensed Regular" w:hAnsi="Roboto Condensed Regular"/>
                <w:sz w:val="20"/>
              </w:rPr>
              <w:t>Log all items in an Equipment List.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D4CA0" w:rsidRPr="00846ACB" w:rsidRDefault="003D4CA0"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D4CA0" w:rsidRPr="00846ACB" w:rsidRDefault="003D4CA0" w:rsidP="00846ACB">
            <w:pPr>
              <w:rPr>
                <w:rFonts w:ascii="Roboto Condensed Regular" w:hAnsi="Roboto Condensed Regular"/>
                <w:sz w:val="20"/>
              </w:rPr>
            </w:pPr>
          </w:p>
        </w:tc>
      </w:tr>
      <w:tr w:rsidR="003D4CA0" w:rsidRPr="00846ACB">
        <w:tc>
          <w:tcPr>
            <w:tcW w:w="8647" w:type="dxa"/>
            <w:gridSpan w:val="4"/>
            <w:tcBorders>
              <w:top w:val="single" w:sz="4" w:space="0" w:color="auto"/>
              <w:left w:val="single" w:sz="4" w:space="0" w:color="auto"/>
              <w:bottom w:val="single" w:sz="4" w:space="0" w:color="auto"/>
              <w:right w:val="single" w:sz="4" w:space="0" w:color="auto"/>
            </w:tcBorders>
          </w:tcPr>
          <w:p w:rsidR="003D4CA0" w:rsidRPr="00846ACB" w:rsidRDefault="003D4CA0" w:rsidP="00846ACB">
            <w:pPr>
              <w:rPr>
                <w:rFonts w:ascii="Roboto Condensed Regular" w:hAnsi="Roboto Condensed Regular"/>
                <w:sz w:val="20"/>
              </w:rPr>
            </w:pPr>
            <w:r w:rsidRPr="00846ACB">
              <w:rPr>
                <w:rFonts w:ascii="Roboto Condensed Regular" w:hAnsi="Roboto Condensed Regular"/>
                <w:sz w:val="20"/>
              </w:rPr>
              <w:t>Photograph condition of items.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D4CA0" w:rsidRPr="00846ACB" w:rsidRDefault="003D4CA0"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D4CA0" w:rsidRPr="00846ACB" w:rsidRDefault="003D4CA0" w:rsidP="00846ACB">
            <w:pPr>
              <w:rPr>
                <w:rFonts w:ascii="Roboto Condensed Regular" w:hAnsi="Roboto Condensed Regular"/>
                <w:sz w:val="20"/>
              </w:rPr>
            </w:pPr>
          </w:p>
        </w:tc>
      </w:tr>
      <w:tr w:rsidR="003D4CA0" w:rsidRPr="00846ACB">
        <w:tc>
          <w:tcPr>
            <w:tcW w:w="9781" w:type="dxa"/>
            <w:gridSpan w:val="6"/>
            <w:tcBorders>
              <w:top w:val="single" w:sz="4" w:space="0" w:color="auto"/>
              <w:bottom w:val="single" w:sz="4" w:space="0" w:color="auto"/>
            </w:tcBorders>
          </w:tcPr>
          <w:p w:rsidR="00FD13AA" w:rsidRDefault="00FD13AA" w:rsidP="00846ACB">
            <w:pPr>
              <w:rPr>
                <w:rFonts w:ascii="Roboto Condensed Regular" w:hAnsi="Roboto Condensed Regular"/>
                <w:sz w:val="20"/>
              </w:rPr>
            </w:pPr>
          </w:p>
          <w:p w:rsidR="003D4CA0" w:rsidRPr="00846ACB" w:rsidRDefault="003D4CA0" w:rsidP="00846ACB">
            <w:pPr>
              <w:rPr>
                <w:rFonts w:ascii="Roboto Condensed Regular" w:hAnsi="Roboto Condensed Regular"/>
                <w:sz w:val="20"/>
              </w:rPr>
            </w:pPr>
          </w:p>
        </w:tc>
      </w:tr>
      <w:tr w:rsidR="003D4CA0" w:rsidRPr="00846ACB">
        <w:tc>
          <w:tcPr>
            <w:tcW w:w="9781" w:type="dxa"/>
            <w:gridSpan w:val="6"/>
            <w:tcBorders>
              <w:top w:val="single" w:sz="4" w:space="0" w:color="auto"/>
              <w:left w:val="single" w:sz="4" w:space="0" w:color="auto"/>
              <w:bottom w:val="single" w:sz="4" w:space="0" w:color="auto"/>
              <w:right w:val="single" w:sz="4" w:space="0" w:color="auto"/>
            </w:tcBorders>
            <w:shd w:val="solid" w:color="D9D9D9" w:themeColor="background1" w:themeShade="D9" w:fill="auto"/>
          </w:tcPr>
          <w:p w:rsidR="003D4CA0" w:rsidRPr="00846ACB" w:rsidRDefault="003D4CA0" w:rsidP="00846ACB">
            <w:pPr>
              <w:rPr>
                <w:rFonts w:ascii="Roboto Condensed Regular" w:hAnsi="Roboto Condensed Regular"/>
                <w:sz w:val="20"/>
              </w:rPr>
            </w:pPr>
            <w:r w:rsidRPr="00846ACB">
              <w:rPr>
                <w:rFonts w:ascii="Roboto Condensed Regular" w:hAnsi="Roboto Condensed Regular"/>
                <w:sz w:val="20"/>
              </w:rPr>
              <w:t>CAMERA BODY</w:t>
            </w:r>
            <w:r w:rsidR="0037379C">
              <w:rPr>
                <w:rFonts w:ascii="Roboto Condensed Regular" w:hAnsi="Roboto Condensed Regular"/>
                <w:sz w:val="20"/>
              </w:rPr>
              <w:t xml:space="preserve"> – EXTERIOR </w:t>
            </w:r>
          </w:p>
        </w:tc>
      </w:tr>
      <w:tr w:rsidR="003D4CA0" w:rsidRPr="00846ACB">
        <w:tc>
          <w:tcPr>
            <w:tcW w:w="8647" w:type="dxa"/>
            <w:gridSpan w:val="4"/>
            <w:tcBorders>
              <w:top w:val="single" w:sz="4" w:space="0" w:color="auto"/>
              <w:left w:val="single" w:sz="4" w:space="0" w:color="auto"/>
              <w:bottom w:val="single" w:sz="4" w:space="0" w:color="auto"/>
              <w:right w:val="single" w:sz="4" w:space="0" w:color="auto"/>
            </w:tcBorders>
          </w:tcPr>
          <w:p w:rsidR="003D4CA0" w:rsidRPr="00846ACB" w:rsidRDefault="006C7ABB" w:rsidP="00846ACB">
            <w:pPr>
              <w:rPr>
                <w:rFonts w:ascii="Roboto Condensed Regular" w:hAnsi="Roboto Condensed Regular"/>
                <w:sz w:val="20"/>
              </w:rPr>
            </w:pPr>
            <w:r w:rsidRPr="00846ACB">
              <w:rPr>
                <w:rFonts w:ascii="Roboto Condensed Regular" w:hAnsi="Roboto Condensed Regular"/>
                <w:sz w:val="20"/>
              </w:rPr>
              <w:t xml:space="preserve">Does the kit come with the correct camera mounting plates, and does it secure properly? (Base Plates, Dovetails, </w:t>
            </w:r>
            <w:proofErr w:type="spellStart"/>
            <w:r w:rsidRPr="00846ACB">
              <w:rPr>
                <w:rFonts w:ascii="Roboto Condensed Regular" w:hAnsi="Roboto Condensed Regular"/>
                <w:sz w:val="20"/>
              </w:rPr>
              <w:t>RBQRs</w:t>
            </w:r>
            <w:proofErr w:type="spellEnd"/>
            <w:r w:rsidRPr="00846ACB">
              <w:rPr>
                <w:rFonts w:ascii="Roboto Condensed Regular" w:hAnsi="Roboto Condensed Regular"/>
                <w:sz w:val="20"/>
              </w:rPr>
              <w:t>, etc</w:t>
            </w:r>
            <w:r w:rsidR="00BC4DC9" w:rsidRPr="00846ACB">
              <w:rPr>
                <w:rFonts w:ascii="Roboto Condensed Regular" w:hAnsi="Roboto Condensed Regular"/>
                <w:sz w:val="20"/>
              </w:rPr>
              <w:t>.</w:t>
            </w:r>
            <w:r w:rsidRPr="00846ACB">
              <w:rPr>
                <w:rFonts w:ascii="Roboto Condensed Regular" w:hAnsi="Roboto Condensed Regular"/>
                <w:sz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D4CA0" w:rsidRPr="00846ACB" w:rsidRDefault="003D4CA0"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D4CA0" w:rsidRPr="00846ACB" w:rsidRDefault="003D4CA0"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BC4DC9" w:rsidP="00846ACB">
            <w:pPr>
              <w:rPr>
                <w:rFonts w:ascii="Roboto Condensed Regular" w:hAnsi="Roboto Condensed Regular"/>
                <w:sz w:val="20"/>
              </w:rPr>
            </w:pPr>
            <w:r w:rsidRPr="00846ACB">
              <w:rPr>
                <w:rFonts w:ascii="Roboto Condensed Regular" w:hAnsi="Roboto Condensed Regular"/>
                <w:sz w:val="20"/>
              </w:rPr>
              <w:t>Does the camera have the correct Lens Mount? Do lenses mount securely/properly? Does the camera come with the correct port cap? Is it clean?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BC4DC9" w:rsidRPr="00846ACB">
        <w:tc>
          <w:tcPr>
            <w:tcW w:w="8647" w:type="dxa"/>
            <w:gridSpan w:val="4"/>
            <w:tcBorders>
              <w:top w:val="single" w:sz="4" w:space="0" w:color="auto"/>
              <w:left w:val="single" w:sz="4" w:space="0" w:color="auto"/>
              <w:bottom w:val="single" w:sz="4" w:space="0" w:color="auto"/>
              <w:right w:val="single" w:sz="4" w:space="0" w:color="auto"/>
            </w:tcBorders>
          </w:tcPr>
          <w:p w:rsidR="00BC4DC9" w:rsidRPr="00846ACB" w:rsidRDefault="00BC4DC9" w:rsidP="00846ACB">
            <w:pPr>
              <w:rPr>
                <w:rFonts w:ascii="Roboto Condensed Regular" w:hAnsi="Roboto Condensed Regular"/>
                <w:sz w:val="20"/>
              </w:rPr>
            </w:pPr>
            <w:r w:rsidRPr="00846ACB">
              <w:rPr>
                <w:rFonts w:ascii="Roboto Condensed Regular" w:hAnsi="Roboto Condensed Regular"/>
                <w:sz w:val="20"/>
              </w:rPr>
              <w:t>Does the Lens Data System (LDS) contact work on the camera?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C4DC9" w:rsidRPr="00846ACB" w:rsidRDefault="00BC4DC9"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C4DC9" w:rsidRPr="00846ACB" w:rsidRDefault="00BC4DC9" w:rsidP="00846ACB">
            <w:pPr>
              <w:rPr>
                <w:rFonts w:ascii="Roboto Condensed Regular" w:hAnsi="Roboto Condensed Regular"/>
                <w:sz w:val="20"/>
              </w:rPr>
            </w:pPr>
          </w:p>
        </w:tc>
      </w:tr>
      <w:tr w:rsidR="00BC4DC9" w:rsidRPr="00846ACB">
        <w:tc>
          <w:tcPr>
            <w:tcW w:w="8647" w:type="dxa"/>
            <w:gridSpan w:val="4"/>
            <w:tcBorders>
              <w:top w:val="single" w:sz="4" w:space="0" w:color="auto"/>
              <w:left w:val="single" w:sz="4" w:space="0" w:color="auto"/>
              <w:bottom w:val="single" w:sz="4" w:space="0" w:color="auto"/>
              <w:right w:val="single" w:sz="4" w:space="0" w:color="auto"/>
            </w:tcBorders>
          </w:tcPr>
          <w:p w:rsidR="00BC4DC9" w:rsidRPr="00846ACB" w:rsidRDefault="00BC4DC9" w:rsidP="00846ACB">
            <w:pPr>
              <w:rPr>
                <w:rFonts w:ascii="Roboto Condensed Regular" w:hAnsi="Roboto Condensed Regular"/>
                <w:sz w:val="20"/>
              </w:rPr>
            </w:pPr>
            <w:r w:rsidRPr="00846ACB">
              <w:rPr>
                <w:rFonts w:ascii="Roboto Condensed Regular" w:hAnsi="Roboto Condensed Regular"/>
                <w:sz w:val="20"/>
              </w:rPr>
              <w:t>Is the camera body clean without visible cosmetic damage?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C4DC9" w:rsidRPr="00846ACB" w:rsidRDefault="00BC4DC9"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C4DC9" w:rsidRPr="00846ACB" w:rsidRDefault="00BC4DC9"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BC4DC9" w:rsidP="00846ACB">
            <w:pPr>
              <w:rPr>
                <w:rFonts w:ascii="Roboto Condensed Regular" w:hAnsi="Roboto Condensed Regular"/>
                <w:sz w:val="20"/>
              </w:rPr>
            </w:pPr>
            <w:r w:rsidRPr="00846ACB">
              <w:rPr>
                <w:rFonts w:ascii="Roboto Condensed Regular" w:hAnsi="Roboto Condensed Regular"/>
                <w:sz w:val="20"/>
              </w:rPr>
              <w:t>Does the camera power on without any errors?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4757B2" w:rsidRPr="00846ACB">
        <w:tc>
          <w:tcPr>
            <w:tcW w:w="8647" w:type="dxa"/>
            <w:gridSpan w:val="4"/>
            <w:tcBorders>
              <w:top w:val="single" w:sz="4" w:space="0" w:color="auto"/>
              <w:left w:val="single" w:sz="4" w:space="0" w:color="auto"/>
              <w:bottom w:val="single" w:sz="4" w:space="0" w:color="auto"/>
              <w:right w:val="single" w:sz="4" w:space="0" w:color="auto"/>
            </w:tcBorders>
          </w:tcPr>
          <w:p w:rsidR="004757B2" w:rsidRPr="00846ACB" w:rsidRDefault="004757B2" w:rsidP="00846ACB">
            <w:pPr>
              <w:rPr>
                <w:rFonts w:ascii="Roboto Condensed Regular" w:hAnsi="Roboto Condensed Regular"/>
                <w:sz w:val="20"/>
              </w:rPr>
            </w:pPr>
            <w:r>
              <w:rPr>
                <w:rFonts w:ascii="Roboto Condensed Regular" w:hAnsi="Roboto Condensed Regular"/>
                <w:sz w:val="20"/>
              </w:rPr>
              <w:t xml:space="preserve">Check the base </w:t>
            </w:r>
            <w:proofErr w:type="spellStart"/>
            <w:r>
              <w:rPr>
                <w:rFonts w:ascii="Roboto Condensed Regular" w:hAnsi="Roboto Condensed Regular"/>
                <w:sz w:val="20"/>
              </w:rPr>
              <w:t>framerate</w:t>
            </w:r>
            <w:proofErr w:type="spellEnd"/>
            <w:r>
              <w:rPr>
                <w:rFonts w:ascii="Roboto Condensed Regular" w:hAnsi="Roboto Condensed Regular"/>
                <w:sz w:val="20"/>
              </w:rPr>
              <w:t xml:space="preserve"> and shutter angle with the DOP. Is the camera capable of this?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57B2" w:rsidRPr="00846ACB" w:rsidRDefault="004757B2"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57B2" w:rsidRPr="00846ACB" w:rsidRDefault="004757B2" w:rsidP="00846ACB">
            <w:pPr>
              <w:rPr>
                <w:rFonts w:ascii="Roboto Condensed Regular" w:hAnsi="Roboto Condensed Regular"/>
                <w:sz w:val="20"/>
              </w:rPr>
            </w:pPr>
          </w:p>
        </w:tc>
      </w:tr>
      <w:tr w:rsidR="004757B2" w:rsidRPr="00846ACB">
        <w:tc>
          <w:tcPr>
            <w:tcW w:w="8647" w:type="dxa"/>
            <w:gridSpan w:val="4"/>
            <w:tcBorders>
              <w:top w:val="single" w:sz="4" w:space="0" w:color="auto"/>
              <w:left w:val="single" w:sz="4" w:space="0" w:color="auto"/>
              <w:bottom w:val="single" w:sz="4" w:space="0" w:color="auto"/>
              <w:right w:val="single" w:sz="4" w:space="0" w:color="auto"/>
            </w:tcBorders>
          </w:tcPr>
          <w:p w:rsidR="004757B2" w:rsidRPr="00846ACB" w:rsidRDefault="004757B2" w:rsidP="0037379C">
            <w:pPr>
              <w:rPr>
                <w:rFonts w:ascii="Roboto Condensed Regular" w:hAnsi="Roboto Condensed Regular"/>
                <w:sz w:val="20"/>
              </w:rPr>
            </w:pPr>
            <w:r>
              <w:rPr>
                <w:rFonts w:ascii="Roboto Condensed Regular" w:hAnsi="Roboto Condensed Regular"/>
                <w:sz w:val="20"/>
              </w:rPr>
              <w:t xml:space="preserve">Does the </w:t>
            </w:r>
            <w:proofErr w:type="spellStart"/>
            <w:r>
              <w:rPr>
                <w:rFonts w:ascii="Roboto Condensed Regular" w:hAnsi="Roboto Condensed Regular"/>
                <w:sz w:val="20"/>
              </w:rPr>
              <w:t>framerate</w:t>
            </w:r>
            <w:proofErr w:type="spellEnd"/>
            <w:r>
              <w:rPr>
                <w:rFonts w:ascii="Roboto Condensed Regular" w:hAnsi="Roboto Condensed Regular"/>
                <w:sz w:val="20"/>
              </w:rPr>
              <w:t xml:space="preserve"> adjust properly on the camera? What is the maximum </w:t>
            </w:r>
            <w:proofErr w:type="spellStart"/>
            <w:r>
              <w:rPr>
                <w:rFonts w:ascii="Roboto Condensed Regular" w:hAnsi="Roboto Condensed Regular"/>
                <w:sz w:val="20"/>
              </w:rPr>
              <w:t>framerate</w:t>
            </w:r>
            <w:proofErr w:type="spellEnd"/>
            <w:r>
              <w:rPr>
                <w:rFonts w:ascii="Roboto Condensed Regular" w:hAnsi="Roboto Condensed Regular"/>
                <w:sz w:val="20"/>
              </w:rPr>
              <w:t xml:space="preserve"> of the camera?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57B2" w:rsidRPr="00846ACB" w:rsidRDefault="004757B2"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57B2" w:rsidRPr="00846ACB" w:rsidRDefault="004757B2" w:rsidP="00846ACB">
            <w:pPr>
              <w:rPr>
                <w:rFonts w:ascii="Roboto Condensed Regular" w:hAnsi="Roboto Condensed Regular"/>
                <w:sz w:val="20"/>
              </w:rPr>
            </w:pPr>
          </w:p>
        </w:tc>
      </w:tr>
      <w:tr w:rsidR="00470218" w:rsidRPr="00846ACB">
        <w:tc>
          <w:tcPr>
            <w:tcW w:w="8647" w:type="dxa"/>
            <w:gridSpan w:val="4"/>
            <w:tcBorders>
              <w:top w:val="single" w:sz="4" w:space="0" w:color="auto"/>
              <w:left w:val="single" w:sz="4" w:space="0" w:color="auto"/>
              <w:bottom w:val="single" w:sz="4" w:space="0" w:color="auto"/>
              <w:right w:val="single" w:sz="4" w:space="0" w:color="auto"/>
            </w:tcBorders>
          </w:tcPr>
          <w:p w:rsidR="00470218" w:rsidRPr="00846ACB" w:rsidRDefault="00470218" w:rsidP="00470218">
            <w:pPr>
              <w:rPr>
                <w:rFonts w:ascii="Roboto Condensed Regular" w:hAnsi="Roboto Condensed Regular"/>
                <w:sz w:val="20"/>
              </w:rPr>
            </w:pPr>
            <w:r>
              <w:rPr>
                <w:rFonts w:ascii="Roboto Condensed Regular" w:hAnsi="Roboto Condensed Regular"/>
                <w:sz w:val="20"/>
              </w:rPr>
              <w:t xml:space="preserve">Does the shutter adjust properly? Does the electronic shutter adjust when set? </w:t>
            </w:r>
            <w:proofErr w:type="gramStart"/>
            <w:r>
              <w:rPr>
                <w:rFonts w:ascii="Roboto Condensed Regular" w:hAnsi="Roboto Condensed Regular"/>
                <w:sz w:val="20"/>
              </w:rPr>
              <w:t>Does</w:t>
            </w:r>
            <w:proofErr w:type="gramEnd"/>
            <w:r>
              <w:rPr>
                <w:rFonts w:ascii="Roboto Condensed Regular" w:hAnsi="Roboto Condensed Regular"/>
                <w:sz w:val="20"/>
              </w:rPr>
              <w:t xml:space="preserve"> the shutter tool fit, and the shutter adjust properly manually?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0218" w:rsidRPr="00846ACB" w:rsidRDefault="00470218"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0218" w:rsidRPr="00846ACB" w:rsidRDefault="00470218" w:rsidP="00846ACB">
            <w:pPr>
              <w:rPr>
                <w:rFonts w:ascii="Roboto Condensed Regular" w:hAnsi="Roboto Condensed Regular"/>
                <w:sz w:val="20"/>
              </w:rPr>
            </w:pPr>
          </w:p>
        </w:tc>
      </w:tr>
      <w:tr w:rsidR="004757B2" w:rsidRPr="00846ACB">
        <w:tc>
          <w:tcPr>
            <w:tcW w:w="8647" w:type="dxa"/>
            <w:gridSpan w:val="4"/>
            <w:tcBorders>
              <w:top w:val="single" w:sz="4" w:space="0" w:color="auto"/>
              <w:left w:val="single" w:sz="4" w:space="0" w:color="auto"/>
              <w:bottom w:val="single" w:sz="4" w:space="0" w:color="auto"/>
              <w:right w:val="single" w:sz="4" w:space="0" w:color="auto"/>
            </w:tcBorders>
          </w:tcPr>
          <w:p w:rsidR="004757B2" w:rsidRDefault="004757B2" w:rsidP="004757B2">
            <w:pPr>
              <w:rPr>
                <w:rFonts w:ascii="Roboto Condensed Regular" w:hAnsi="Roboto Condensed Regular"/>
                <w:sz w:val="20"/>
              </w:rPr>
            </w:pPr>
            <w:r>
              <w:rPr>
                <w:rFonts w:ascii="Roboto Condensed Regular" w:hAnsi="Roboto Condensed Regular"/>
                <w:sz w:val="20"/>
              </w:rPr>
              <w:t>Check the Aspect Ratio with the DOP. Does the camera have the correct ground glass for the desired Aspect Ratio?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57B2" w:rsidRPr="00846ACB" w:rsidRDefault="004757B2"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757B2" w:rsidRPr="00846ACB" w:rsidRDefault="004757B2"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Default="0037379C" w:rsidP="004757B2">
            <w:pPr>
              <w:rPr>
                <w:rFonts w:ascii="Roboto Condensed Regular" w:hAnsi="Roboto Condensed Regular"/>
                <w:sz w:val="20"/>
              </w:rPr>
            </w:pPr>
            <w:r>
              <w:rPr>
                <w:rFonts w:ascii="Roboto Condensed Regular" w:hAnsi="Roboto Condensed Regular"/>
                <w:sz w:val="20"/>
              </w:rPr>
              <w:t>Shoot a frame leader detailing the shooting Aspect Ratio, Production Title, Company, Director, DOP</w:t>
            </w:r>
            <w:r w:rsidR="007259FF">
              <w:rPr>
                <w:rFonts w:ascii="Roboto Condensed Regular" w:hAnsi="Roboto Condensed Regular"/>
                <w:sz w:val="20"/>
              </w:rPr>
              <w:t xml:space="preserve"> and Date.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0237CE" w:rsidP="00846ACB">
            <w:pPr>
              <w:rPr>
                <w:rFonts w:ascii="Roboto Condensed Regular" w:hAnsi="Roboto Condensed Regular"/>
                <w:sz w:val="20"/>
              </w:rPr>
            </w:pPr>
            <w:r>
              <w:rPr>
                <w:rFonts w:ascii="Roboto Condensed Regular" w:hAnsi="Roboto Condensed Regular"/>
                <w:sz w:val="20"/>
              </w:rPr>
              <w:t>Does a magazine attach to the camera properly and securely? Does the camera kit come with the appropriate covering plates for use when the magazine is not mounted?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BC4DC9" w:rsidP="00846ACB">
            <w:pPr>
              <w:rPr>
                <w:rFonts w:ascii="Roboto Condensed Regular" w:hAnsi="Roboto Condensed Regular"/>
                <w:sz w:val="20"/>
              </w:rPr>
            </w:pPr>
            <w:r w:rsidRPr="00846ACB">
              <w:rPr>
                <w:rFonts w:ascii="Roboto Condensed Regular" w:hAnsi="Roboto Condensed Regular"/>
                <w:sz w:val="20"/>
              </w:rPr>
              <w:t>Do all connections on the camera work properly? Do all the SDI video outputs work?</w:t>
            </w:r>
            <w:r w:rsidR="004757B2">
              <w:rPr>
                <w:rFonts w:ascii="Roboto Condensed Regular" w:hAnsi="Roboto Condensed Regular"/>
                <w:sz w:val="20"/>
              </w:rPr>
              <w:t xml:space="preserve"> Are additional power outlets required for the accessories?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BC4DC9" w:rsidP="00846ACB">
            <w:pPr>
              <w:rPr>
                <w:rFonts w:ascii="Roboto Condensed Regular" w:hAnsi="Roboto Condensed Regular"/>
                <w:sz w:val="20"/>
              </w:rPr>
            </w:pPr>
            <w:r w:rsidRPr="00846ACB">
              <w:rPr>
                <w:rFonts w:ascii="Roboto Condensed Regular" w:hAnsi="Roboto Condensed Regular"/>
                <w:sz w:val="20"/>
              </w:rPr>
              <w:t>Does the camera kit come with the correct size iris rods (15mm/19mm/PV)? Do we need specific lengths for certain lenses?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0237CE" w:rsidP="00846ACB">
            <w:pPr>
              <w:rPr>
                <w:rFonts w:ascii="Roboto Condensed Regular" w:hAnsi="Roboto Condensed Regular"/>
                <w:sz w:val="20"/>
              </w:rPr>
            </w:pPr>
            <w:r>
              <w:rPr>
                <w:rFonts w:ascii="Roboto Condensed Regular" w:hAnsi="Roboto Condensed Regular"/>
                <w:sz w:val="20"/>
              </w:rPr>
              <w:t>Does the viewfinder</w:t>
            </w:r>
            <w:r w:rsidR="00BC4DC9" w:rsidRPr="00846ACB">
              <w:rPr>
                <w:rFonts w:ascii="Roboto Condensed Regular" w:hAnsi="Roboto Condensed Regular"/>
                <w:sz w:val="20"/>
              </w:rPr>
              <w:t xml:space="preserve"> bracket adjust properly and lock securely in place?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BC4DC9" w:rsidP="000237CE">
            <w:pPr>
              <w:rPr>
                <w:rFonts w:ascii="Roboto Condensed Regular" w:hAnsi="Roboto Condensed Regular"/>
                <w:sz w:val="20"/>
              </w:rPr>
            </w:pPr>
            <w:r w:rsidRPr="00846ACB">
              <w:rPr>
                <w:rFonts w:ascii="Roboto Condensed Regular" w:hAnsi="Roboto Condensed Regular"/>
                <w:sz w:val="20"/>
              </w:rPr>
              <w:t xml:space="preserve">Is the </w:t>
            </w:r>
            <w:r w:rsidR="000237CE">
              <w:rPr>
                <w:rFonts w:ascii="Roboto Condensed Regular" w:hAnsi="Roboto Condensed Regular"/>
                <w:sz w:val="20"/>
              </w:rPr>
              <w:t xml:space="preserve">viewfinder </w:t>
            </w:r>
            <w:r w:rsidRPr="00846ACB">
              <w:rPr>
                <w:rFonts w:ascii="Roboto Condensed Regular" w:hAnsi="Roboto Condensed Regular"/>
                <w:sz w:val="20"/>
              </w:rPr>
              <w:t>eyepiece clear of dirt and scratches?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0237CE" w:rsidP="00846ACB">
            <w:pPr>
              <w:rPr>
                <w:rFonts w:ascii="Roboto Condensed Regular" w:hAnsi="Roboto Condensed Regular"/>
                <w:sz w:val="20"/>
              </w:rPr>
            </w:pPr>
            <w:r>
              <w:rPr>
                <w:rFonts w:ascii="Roboto Condensed Regular" w:hAnsi="Roboto Condensed Regular"/>
                <w:sz w:val="20"/>
              </w:rPr>
              <w:t>Does the viewfinder</w:t>
            </w:r>
            <w:r w:rsidR="00BC4DC9" w:rsidRPr="00846ACB">
              <w:rPr>
                <w:rFonts w:ascii="Roboto Condensed Regular" w:hAnsi="Roboto Condensed Regular"/>
                <w:sz w:val="20"/>
              </w:rPr>
              <w:t xml:space="preserve"> dioptre ring rotate correctly? Set the dioptre to the DOP and Operator’s eyesight, and mark position with </w:t>
            </w:r>
            <w:proofErr w:type="spellStart"/>
            <w:r w:rsidR="00BC4DC9" w:rsidRPr="00846ACB">
              <w:rPr>
                <w:rFonts w:ascii="Roboto Condensed Regular" w:hAnsi="Roboto Condensed Regular"/>
                <w:sz w:val="20"/>
              </w:rPr>
              <w:t>chinagraph</w:t>
            </w:r>
            <w:proofErr w:type="spellEnd"/>
            <w:r w:rsidR="00BC4DC9" w:rsidRPr="00846ACB">
              <w:rPr>
                <w:rFonts w:ascii="Roboto Condensed Regular" w:hAnsi="Roboto Condensed Regular"/>
                <w:sz w:val="20"/>
              </w:rPr>
              <w:t>/arrow.</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BC4DC9" w:rsidP="000237CE">
            <w:pPr>
              <w:rPr>
                <w:rFonts w:ascii="Roboto Condensed Regular" w:hAnsi="Roboto Condensed Regular"/>
                <w:sz w:val="20"/>
              </w:rPr>
            </w:pPr>
            <w:r w:rsidRPr="00846ACB">
              <w:rPr>
                <w:rFonts w:ascii="Roboto Condensed Regular" w:hAnsi="Roboto Condensed Regular"/>
                <w:sz w:val="20"/>
              </w:rPr>
              <w:t xml:space="preserve">Does the camera kit come with the correct levelling brackets / extension </w:t>
            </w:r>
            <w:r w:rsidR="000237CE">
              <w:rPr>
                <w:rFonts w:ascii="Roboto Condensed Regular" w:hAnsi="Roboto Condensed Regular"/>
                <w:sz w:val="20"/>
              </w:rPr>
              <w:t xml:space="preserve">viewfinder </w:t>
            </w:r>
            <w:r w:rsidRPr="00846ACB">
              <w:rPr>
                <w:rFonts w:ascii="Roboto Condensed Regular" w:hAnsi="Roboto Condensed Regular"/>
                <w:sz w:val="20"/>
              </w:rPr>
              <w:t>parts / c</w:t>
            </w:r>
            <w:r w:rsidR="000237CE">
              <w:rPr>
                <w:rFonts w:ascii="Roboto Condensed Regular" w:hAnsi="Roboto Condensed Regular"/>
                <w:sz w:val="20"/>
              </w:rPr>
              <w:t>overing caps?</w:t>
            </w:r>
            <w:r w:rsidRPr="00846ACB">
              <w:rPr>
                <w:rFonts w:ascii="Roboto Condensed Regular" w:hAnsi="Roboto Condensed Regular"/>
                <w:sz w:val="20"/>
              </w:rPr>
              <w:t xml:space="preserve"> Do all the parts fit together? Does the extension eyepiece and levelling bracket move/lock properly?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BC4DC9" w:rsidP="00846ACB">
            <w:pPr>
              <w:rPr>
                <w:rFonts w:ascii="Roboto Condensed Regular" w:hAnsi="Roboto Condensed Regular"/>
                <w:sz w:val="20"/>
              </w:rPr>
            </w:pPr>
            <w:r w:rsidRPr="00846ACB">
              <w:rPr>
                <w:rFonts w:ascii="Roboto Condensed Regular" w:hAnsi="Roboto Condensed Regular"/>
                <w:sz w:val="20"/>
              </w:rPr>
              <w:t>Is the camera flange depth / back focus correct?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BC4DC9" w:rsidP="00846ACB">
            <w:pPr>
              <w:rPr>
                <w:rFonts w:ascii="Roboto Condensed Regular" w:hAnsi="Roboto Condensed Regular"/>
                <w:sz w:val="20"/>
              </w:rPr>
            </w:pPr>
            <w:r w:rsidRPr="00846ACB">
              <w:rPr>
                <w:rFonts w:ascii="Roboto Condensed Regular" w:hAnsi="Roboto Condensed Regular"/>
                <w:sz w:val="20"/>
              </w:rPr>
              <w:t xml:space="preserve">Assign camera bodies with letter code (“A”, “B”, “C”, etc.) and label.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8647" w:type="dxa"/>
            <w:gridSpan w:val="4"/>
            <w:tcBorders>
              <w:top w:val="single" w:sz="4" w:space="0" w:color="auto"/>
              <w:left w:val="single" w:sz="4" w:space="0" w:color="auto"/>
              <w:bottom w:val="single" w:sz="4" w:space="0" w:color="auto"/>
              <w:right w:val="single" w:sz="4" w:space="0" w:color="auto"/>
            </w:tcBorders>
          </w:tcPr>
          <w:p w:rsidR="006C7ABB" w:rsidRPr="00846ACB" w:rsidRDefault="00BC4DC9" w:rsidP="00846ACB">
            <w:pPr>
              <w:rPr>
                <w:rFonts w:ascii="Roboto Condensed Regular" w:hAnsi="Roboto Condensed Regular"/>
                <w:sz w:val="20"/>
              </w:rPr>
            </w:pPr>
            <w:r w:rsidRPr="00846ACB">
              <w:rPr>
                <w:rFonts w:ascii="Roboto Condensed Regular" w:hAnsi="Roboto Condensed Regular"/>
                <w:sz w:val="20"/>
              </w:rPr>
              <w:t>Affix Velcro to appropriate places on the camera body for accessories / cheat sheets.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C7ABB" w:rsidRPr="00846ACB" w:rsidRDefault="006C7ABB" w:rsidP="00846ACB">
            <w:pPr>
              <w:rPr>
                <w:rFonts w:ascii="Roboto Condensed Regular" w:hAnsi="Roboto Condensed Regular"/>
                <w:sz w:val="20"/>
              </w:rPr>
            </w:pPr>
          </w:p>
        </w:tc>
      </w:tr>
      <w:tr w:rsidR="006C7ABB" w:rsidRPr="00846ACB">
        <w:tc>
          <w:tcPr>
            <w:tcW w:w="9781" w:type="dxa"/>
            <w:gridSpan w:val="6"/>
            <w:tcBorders>
              <w:top w:val="single" w:sz="4" w:space="0" w:color="auto"/>
            </w:tcBorders>
          </w:tcPr>
          <w:p w:rsidR="007259FF" w:rsidRDefault="007259FF" w:rsidP="00846ACB">
            <w:pPr>
              <w:rPr>
                <w:rFonts w:ascii="Roboto Condensed Regular" w:hAnsi="Roboto Condensed Regular"/>
                <w:sz w:val="20"/>
              </w:rPr>
            </w:pPr>
          </w:p>
          <w:p w:rsidR="006C7ABB" w:rsidRPr="00846ACB" w:rsidRDefault="006C7ABB" w:rsidP="00846ACB">
            <w:pPr>
              <w:rPr>
                <w:rFonts w:ascii="Roboto Condensed Regular" w:hAnsi="Roboto Condensed Regular"/>
                <w:sz w:val="20"/>
              </w:rPr>
            </w:pPr>
          </w:p>
        </w:tc>
      </w:tr>
      <w:tr w:rsidR="006C7ABB" w:rsidRPr="00846ACB">
        <w:tc>
          <w:tcPr>
            <w:tcW w:w="9781" w:type="dxa"/>
            <w:gridSpan w:val="6"/>
            <w:tcBorders>
              <w:bottom w:val="single" w:sz="4" w:space="0" w:color="auto"/>
            </w:tcBorders>
          </w:tcPr>
          <w:p w:rsidR="006C7ABB" w:rsidRPr="00846ACB" w:rsidRDefault="006C7ABB" w:rsidP="00846ACB">
            <w:pPr>
              <w:rPr>
                <w:rFonts w:ascii="Roboto Condensed Regular" w:hAnsi="Roboto Condensed Regular"/>
                <w:sz w:val="20"/>
              </w:rPr>
            </w:pPr>
          </w:p>
        </w:tc>
      </w:tr>
      <w:tr w:rsidR="006C7ABB" w:rsidRPr="00846ACB">
        <w:tc>
          <w:tcPr>
            <w:tcW w:w="9781" w:type="dxa"/>
            <w:gridSpan w:val="6"/>
            <w:tcBorders>
              <w:top w:val="single" w:sz="4" w:space="0" w:color="auto"/>
              <w:left w:val="single" w:sz="4" w:space="0" w:color="auto"/>
              <w:bottom w:val="single" w:sz="4" w:space="0" w:color="auto"/>
              <w:right w:val="single" w:sz="4" w:space="0" w:color="auto"/>
            </w:tcBorders>
            <w:shd w:val="solid" w:color="D9D9D9" w:themeColor="background1" w:themeShade="D9" w:fill="auto"/>
          </w:tcPr>
          <w:p w:rsidR="006C7ABB" w:rsidRPr="00846ACB" w:rsidRDefault="0037379C" w:rsidP="00846ACB">
            <w:pPr>
              <w:rPr>
                <w:rFonts w:ascii="Roboto Condensed Regular" w:hAnsi="Roboto Condensed Regular"/>
                <w:sz w:val="20"/>
              </w:rPr>
            </w:pPr>
            <w:r>
              <w:rPr>
                <w:rFonts w:ascii="Roboto Condensed Regular" w:hAnsi="Roboto Condensed Regular"/>
                <w:sz w:val="20"/>
              </w:rPr>
              <w:t>CAMERA BODY – INTERIOR (FILM MOVEMENT)</w:t>
            </w: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Pr>
                <w:rFonts w:ascii="Roboto Condensed Regular" w:hAnsi="Roboto Condensed Regular"/>
                <w:sz w:val="20"/>
              </w:rPr>
              <w:t xml:space="preserve">Is the camera gate </w:t>
            </w:r>
            <w:r w:rsidRPr="00846ACB">
              <w:rPr>
                <w:rFonts w:ascii="Roboto Condensed Regular" w:hAnsi="Roboto Condensed Regular"/>
                <w:sz w:val="20"/>
              </w:rPr>
              <w:t>clean of dust and dirt?</w:t>
            </w:r>
            <w:r>
              <w:rPr>
                <w:rFonts w:ascii="Roboto Condensed Regular" w:hAnsi="Roboto Condensed Regular"/>
                <w:sz w:val="20"/>
              </w:rPr>
              <w:t xml:space="preserve"> Does the gate remove / fix in properly?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7259FF" w:rsidRPr="00846ACB">
        <w:tc>
          <w:tcPr>
            <w:tcW w:w="8647" w:type="dxa"/>
            <w:gridSpan w:val="4"/>
            <w:tcBorders>
              <w:top w:val="single" w:sz="4" w:space="0" w:color="auto"/>
              <w:left w:val="single" w:sz="4" w:space="0" w:color="auto"/>
              <w:bottom w:val="single" w:sz="4" w:space="0" w:color="auto"/>
              <w:right w:val="single" w:sz="4" w:space="0" w:color="auto"/>
            </w:tcBorders>
          </w:tcPr>
          <w:p w:rsidR="007259FF" w:rsidRDefault="007259FF" w:rsidP="00846ACB">
            <w:pPr>
              <w:rPr>
                <w:rFonts w:ascii="Roboto Condensed Regular" w:hAnsi="Roboto Condensed Regular"/>
                <w:sz w:val="20"/>
              </w:rPr>
            </w:pPr>
            <w:r>
              <w:rPr>
                <w:rFonts w:ascii="Roboto Condensed Regular" w:hAnsi="Roboto Condensed Regular"/>
                <w:sz w:val="20"/>
              </w:rPr>
              <w:t>Do all film runners click into place correctly?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259FF" w:rsidRPr="00846ACB" w:rsidRDefault="007259FF"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259FF" w:rsidRPr="00846ACB" w:rsidRDefault="007259FF"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0237CE">
            <w:pPr>
              <w:rPr>
                <w:rFonts w:ascii="Roboto Condensed Regular" w:hAnsi="Roboto Condensed Regular"/>
                <w:sz w:val="20"/>
              </w:rPr>
            </w:pPr>
            <w:r>
              <w:rPr>
                <w:rFonts w:ascii="Roboto Condensed Regular" w:hAnsi="Roboto Condensed Regular"/>
                <w:sz w:val="20"/>
              </w:rPr>
              <w:t>Does the film movement work smoothly? Check for torn perforations after test.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Default="0037379C" w:rsidP="000237CE">
            <w:pPr>
              <w:rPr>
                <w:rFonts w:ascii="Roboto Condensed Regular" w:hAnsi="Roboto Condensed Regular"/>
                <w:sz w:val="20"/>
              </w:rPr>
            </w:pPr>
            <w:r>
              <w:rPr>
                <w:rFonts w:ascii="Roboto Condensed Regular" w:hAnsi="Roboto Condensed Regular"/>
                <w:sz w:val="20"/>
              </w:rPr>
              <w:t xml:space="preserve">Does the camera still work properly at its maximum </w:t>
            </w:r>
            <w:proofErr w:type="spellStart"/>
            <w:r>
              <w:rPr>
                <w:rFonts w:ascii="Roboto Condensed Regular" w:hAnsi="Roboto Condensed Regular"/>
                <w:sz w:val="20"/>
              </w:rPr>
              <w:t>framerate</w:t>
            </w:r>
            <w:proofErr w:type="spellEnd"/>
            <w:r>
              <w:rPr>
                <w:rFonts w:ascii="Roboto Condensed Regular" w:hAnsi="Roboto Condensed Regular"/>
                <w:sz w:val="20"/>
              </w:rPr>
              <w:t xml:space="preserve"> (High Speed)? Check for torn perforations after test.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Default="007259FF" w:rsidP="007259FF">
            <w:pPr>
              <w:rPr>
                <w:rFonts w:ascii="Roboto Condensed Regular" w:hAnsi="Roboto Condensed Regular"/>
                <w:sz w:val="20"/>
              </w:rPr>
            </w:pPr>
            <w:r>
              <w:rPr>
                <w:rFonts w:ascii="Roboto Condensed Regular" w:hAnsi="Roboto Condensed Regular"/>
                <w:sz w:val="20"/>
              </w:rPr>
              <w:t>Is the film movement correct for what is required? (</w:t>
            </w:r>
            <w:proofErr w:type="gramStart"/>
            <w:r>
              <w:rPr>
                <w:rFonts w:ascii="Roboto Condensed Regular" w:hAnsi="Roboto Condensed Regular"/>
                <w:sz w:val="20"/>
              </w:rPr>
              <w:t>e</w:t>
            </w:r>
            <w:proofErr w:type="gramEnd"/>
            <w:r>
              <w:rPr>
                <w:rFonts w:ascii="Roboto Condensed Regular" w:hAnsi="Roboto Condensed Regular"/>
                <w:sz w:val="20"/>
              </w:rPr>
              <w:t xml:space="preserve">.g. 2 </w:t>
            </w:r>
            <w:proofErr w:type="spellStart"/>
            <w:r>
              <w:rPr>
                <w:rFonts w:ascii="Roboto Condensed Regular" w:hAnsi="Roboto Condensed Regular"/>
                <w:sz w:val="20"/>
              </w:rPr>
              <w:t>Perf</w:t>
            </w:r>
            <w:proofErr w:type="spellEnd"/>
            <w:r>
              <w:rPr>
                <w:rFonts w:ascii="Roboto Condensed Regular" w:hAnsi="Roboto Condensed Regular"/>
                <w:sz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7259FF" w:rsidP="00846ACB">
            <w:pPr>
              <w:rPr>
                <w:rFonts w:ascii="Roboto Condensed Regular" w:hAnsi="Roboto Condensed Regular"/>
                <w:sz w:val="20"/>
              </w:rPr>
            </w:pPr>
            <w:r>
              <w:rPr>
                <w:rFonts w:ascii="Roboto Condensed Regular" w:hAnsi="Roboto Condensed Regular"/>
                <w:sz w:val="20"/>
              </w:rPr>
              <w:t>Perform a steady test on the camera. Check for drift in the alignment.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7259FF" w:rsidP="00846ACB">
            <w:pPr>
              <w:rPr>
                <w:rFonts w:ascii="Roboto Condensed Regular" w:hAnsi="Roboto Condensed Regular"/>
                <w:sz w:val="20"/>
              </w:rPr>
            </w:pPr>
            <w:r>
              <w:rPr>
                <w:rFonts w:ascii="Roboto Condensed Regular" w:hAnsi="Roboto Condensed Regular"/>
                <w:sz w:val="20"/>
              </w:rPr>
              <w:t>Perform a scratch test on the camera with every magazine. Check for scratching and torn perforations.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9781" w:type="dxa"/>
            <w:gridSpan w:val="6"/>
            <w:tcBorders>
              <w:top w:val="single" w:sz="4" w:space="0" w:color="auto"/>
              <w:bottom w:val="single" w:sz="4" w:space="0" w:color="auto"/>
            </w:tcBorders>
          </w:tcPr>
          <w:p w:rsidR="00FD13AA" w:rsidRDefault="00FD13AA" w:rsidP="00846ACB">
            <w:pPr>
              <w:rPr>
                <w:rFonts w:ascii="Roboto Condensed Regular" w:hAnsi="Roboto Condensed Regular"/>
                <w:sz w:val="20"/>
              </w:rPr>
            </w:pPr>
          </w:p>
          <w:p w:rsidR="0037379C" w:rsidRPr="00846ACB" w:rsidRDefault="0037379C" w:rsidP="00846ACB">
            <w:pPr>
              <w:rPr>
                <w:rFonts w:ascii="Roboto Condensed Regular" w:hAnsi="Roboto Condensed Regular"/>
                <w:sz w:val="20"/>
              </w:rPr>
            </w:pPr>
          </w:p>
        </w:tc>
      </w:tr>
      <w:tr w:rsidR="0037379C" w:rsidRPr="00846ACB">
        <w:tc>
          <w:tcPr>
            <w:tcW w:w="9781" w:type="dxa"/>
            <w:gridSpan w:val="6"/>
            <w:tcBorders>
              <w:top w:val="single" w:sz="4" w:space="0" w:color="auto"/>
              <w:left w:val="single" w:sz="4" w:space="0" w:color="auto"/>
              <w:bottom w:val="single" w:sz="4" w:space="0" w:color="auto"/>
              <w:right w:val="single" w:sz="4" w:space="0" w:color="auto"/>
            </w:tcBorders>
            <w:shd w:val="solid" w:color="D9D9D9" w:themeColor="background1" w:themeShade="D9" w:fill="auto"/>
          </w:tcPr>
          <w:p w:rsidR="0037379C" w:rsidRDefault="0037379C" w:rsidP="00846ACB">
            <w:pPr>
              <w:rPr>
                <w:rFonts w:ascii="Roboto Condensed Regular" w:hAnsi="Roboto Condensed Regular"/>
                <w:sz w:val="20"/>
              </w:rPr>
            </w:pPr>
            <w:r>
              <w:rPr>
                <w:rFonts w:ascii="Roboto Condensed Regular" w:hAnsi="Roboto Condensed Regular"/>
                <w:sz w:val="20"/>
              </w:rPr>
              <w:t>FILM MAGAZINES</w:t>
            </w: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7259FF" w:rsidP="00846ACB">
            <w:pPr>
              <w:rPr>
                <w:rFonts w:ascii="Roboto Condensed Regular" w:hAnsi="Roboto Condensed Regular"/>
                <w:sz w:val="20"/>
              </w:rPr>
            </w:pPr>
            <w:r>
              <w:rPr>
                <w:rFonts w:ascii="Roboto Condensed Regular" w:hAnsi="Roboto Condensed Regular"/>
                <w:sz w:val="20"/>
              </w:rPr>
              <w:t xml:space="preserve">Do we have the correct magazines suitable for the production (e.g. </w:t>
            </w:r>
            <w:proofErr w:type="spellStart"/>
            <w:r>
              <w:rPr>
                <w:rFonts w:ascii="Roboto Condensed Regular" w:hAnsi="Roboto Condensed Regular"/>
                <w:sz w:val="20"/>
              </w:rPr>
              <w:t>steadi</w:t>
            </w:r>
            <w:proofErr w:type="spellEnd"/>
            <w:r>
              <w:rPr>
                <w:rFonts w:ascii="Roboto Condensed Regular" w:hAnsi="Roboto Condensed Regular"/>
                <w:sz w:val="20"/>
              </w:rPr>
              <w:t xml:space="preserve"> / shoulder)?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7259FF" w:rsidP="00846ACB">
            <w:pPr>
              <w:rPr>
                <w:rFonts w:ascii="Roboto Condensed Regular" w:hAnsi="Roboto Condensed Regular"/>
                <w:sz w:val="20"/>
              </w:rPr>
            </w:pPr>
            <w:r>
              <w:rPr>
                <w:rFonts w:ascii="Roboto Condensed Regular" w:hAnsi="Roboto Condensed Regular"/>
                <w:sz w:val="20"/>
              </w:rPr>
              <w:t>How many magazines do we have in total? What size are they? Is it enough for the production?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7259FF" w:rsidRPr="00846ACB">
        <w:tc>
          <w:tcPr>
            <w:tcW w:w="8647" w:type="dxa"/>
            <w:gridSpan w:val="4"/>
            <w:tcBorders>
              <w:top w:val="single" w:sz="4" w:space="0" w:color="auto"/>
              <w:left w:val="single" w:sz="4" w:space="0" w:color="auto"/>
              <w:bottom w:val="single" w:sz="4" w:space="0" w:color="auto"/>
              <w:right w:val="single" w:sz="4" w:space="0" w:color="auto"/>
            </w:tcBorders>
          </w:tcPr>
          <w:p w:rsidR="007259FF" w:rsidRDefault="007259FF" w:rsidP="007259FF">
            <w:pPr>
              <w:rPr>
                <w:rFonts w:ascii="Roboto Condensed Regular" w:hAnsi="Roboto Condensed Regular"/>
                <w:sz w:val="20"/>
              </w:rPr>
            </w:pPr>
            <w:r>
              <w:rPr>
                <w:rFonts w:ascii="Roboto Condensed Regular" w:hAnsi="Roboto Condensed Regular"/>
                <w:sz w:val="20"/>
              </w:rPr>
              <w:t>Test every magazine for light leaks. Place a torch inside the magazine, turn off the lights and check for visible light. Clean all magazines with compressed air.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259FF" w:rsidRPr="00846ACB" w:rsidRDefault="007259FF"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259FF" w:rsidRPr="00846ACB" w:rsidRDefault="007259FF" w:rsidP="00846ACB">
            <w:pPr>
              <w:rPr>
                <w:rFonts w:ascii="Roboto Condensed Regular" w:hAnsi="Roboto Condensed Regular"/>
                <w:sz w:val="20"/>
              </w:rPr>
            </w:pPr>
          </w:p>
        </w:tc>
      </w:tr>
      <w:tr w:rsidR="007259FF" w:rsidRPr="00846ACB">
        <w:tc>
          <w:tcPr>
            <w:tcW w:w="8647" w:type="dxa"/>
            <w:gridSpan w:val="4"/>
            <w:tcBorders>
              <w:top w:val="single" w:sz="4" w:space="0" w:color="auto"/>
              <w:left w:val="single" w:sz="4" w:space="0" w:color="auto"/>
              <w:bottom w:val="single" w:sz="4" w:space="0" w:color="auto"/>
              <w:right w:val="single" w:sz="4" w:space="0" w:color="auto"/>
            </w:tcBorders>
          </w:tcPr>
          <w:p w:rsidR="007259FF" w:rsidRDefault="007259FF" w:rsidP="007259FF">
            <w:pPr>
              <w:rPr>
                <w:rFonts w:ascii="Roboto Condensed Regular" w:hAnsi="Roboto Condensed Regular"/>
                <w:sz w:val="20"/>
              </w:rPr>
            </w:pPr>
            <w:r>
              <w:rPr>
                <w:rFonts w:ascii="Roboto Condensed Regular" w:hAnsi="Roboto Condensed Regular"/>
                <w:sz w:val="20"/>
              </w:rPr>
              <w:t>Ensure the footage counter is working properly on every magazine, and that it runs down correctly.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259FF" w:rsidRPr="00846ACB" w:rsidRDefault="007259FF"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259FF" w:rsidRPr="00846ACB" w:rsidRDefault="007259FF"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7259FF" w:rsidP="00846ACB">
            <w:pPr>
              <w:rPr>
                <w:rFonts w:ascii="Roboto Condensed Regular" w:hAnsi="Roboto Condensed Regular"/>
                <w:sz w:val="20"/>
              </w:rPr>
            </w:pPr>
            <w:r>
              <w:rPr>
                <w:rFonts w:ascii="Roboto Condensed Regular" w:hAnsi="Roboto Condensed Regular"/>
                <w:sz w:val="20"/>
              </w:rPr>
              <w:t>Label every magazine with the serial number in an easy-to-read place.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7259FF" w:rsidRPr="00846ACB">
        <w:tc>
          <w:tcPr>
            <w:tcW w:w="8647" w:type="dxa"/>
            <w:gridSpan w:val="4"/>
            <w:tcBorders>
              <w:top w:val="single" w:sz="4" w:space="0" w:color="auto"/>
              <w:left w:val="single" w:sz="4" w:space="0" w:color="auto"/>
              <w:bottom w:val="single" w:sz="4" w:space="0" w:color="auto"/>
              <w:right w:val="single" w:sz="4" w:space="0" w:color="auto"/>
            </w:tcBorders>
          </w:tcPr>
          <w:p w:rsidR="007259FF" w:rsidRDefault="007259FF" w:rsidP="007259FF">
            <w:pPr>
              <w:rPr>
                <w:rFonts w:ascii="Roboto Condensed Regular" w:hAnsi="Roboto Condensed Regular"/>
                <w:sz w:val="20"/>
              </w:rPr>
            </w:pPr>
            <w:r>
              <w:rPr>
                <w:rFonts w:ascii="Roboto Condensed Regular" w:hAnsi="Roboto Condensed Regular"/>
                <w:sz w:val="20"/>
              </w:rPr>
              <w:t>Put magazines into appropriate boxes. Ensure each magazine has a plastic film protector for the end. Label the tops of each box with the contents of the magazines. Make labels for “400’ NR”, “S/E”, “MT”, etc.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259FF" w:rsidRPr="00846ACB" w:rsidRDefault="007259FF"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259FF" w:rsidRPr="00846ACB" w:rsidRDefault="007259FF"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7259FF" w:rsidP="00846ACB">
            <w:pPr>
              <w:rPr>
                <w:rFonts w:ascii="Roboto Condensed Regular" w:hAnsi="Roboto Condensed Regular"/>
                <w:sz w:val="20"/>
              </w:rPr>
            </w:pPr>
            <w:r>
              <w:rPr>
                <w:rFonts w:ascii="Roboto Condensed Regular" w:hAnsi="Roboto Condensed Regular"/>
                <w:sz w:val="20"/>
              </w:rPr>
              <w:t xml:space="preserve">Test the </w:t>
            </w:r>
            <w:proofErr w:type="gramStart"/>
            <w:r>
              <w:rPr>
                <w:rFonts w:ascii="Roboto Condensed Regular" w:hAnsi="Roboto Condensed Regular"/>
                <w:sz w:val="20"/>
              </w:rPr>
              <w:t>film changing</w:t>
            </w:r>
            <w:proofErr w:type="gramEnd"/>
            <w:r>
              <w:rPr>
                <w:rFonts w:ascii="Roboto Condensed Regular" w:hAnsi="Roboto Condensed Regular"/>
                <w:sz w:val="20"/>
              </w:rPr>
              <w:t xml:space="preserve"> tent for tears and light leaks. Place a torch inside the tent, turn off the lights and check for visible light. Clean the changing tent with compressed air. Do we have a back-up tent/bag?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7259FF" w:rsidRPr="00846ACB">
        <w:tc>
          <w:tcPr>
            <w:tcW w:w="8647" w:type="dxa"/>
            <w:gridSpan w:val="4"/>
            <w:tcBorders>
              <w:top w:val="single" w:sz="4" w:space="0" w:color="auto"/>
              <w:left w:val="single" w:sz="4" w:space="0" w:color="auto"/>
              <w:bottom w:val="single" w:sz="4" w:space="0" w:color="auto"/>
              <w:right w:val="single" w:sz="4" w:space="0" w:color="auto"/>
            </w:tcBorders>
          </w:tcPr>
          <w:p w:rsidR="007259FF" w:rsidRDefault="007259FF" w:rsidP="00846ACB">
            <w:pPr>
              <w:rPr>
                <w:rFonts w:ascii="Roboto Condensed Regular" w:hAnsi="Roboto Condensed Regular"/>
                <w:sz w:val="20"/>
              </w:rPr>
            </w:pPr>
            <w:r>
              <w:rPr>
                <w:rFonts w:ascii="Roboto Condensed Regular" w:hAnsi="Roboto Condensed Regular"/>
                <w:sz w:val="20"/>
              </w:rPr>
              <w:t xml:space="preserve">Set up an appropriate film changing station on a </w:t>
            </w:r>
            <w:proofErr w:type="spellStart"/>
            <w:r>
              <w:rPr>
                <w:rFonts w:ascii="Roboto Condensed Regular" w:hAnsi="Roboto Condensed Regular"/>
                <w:sz w:val="20"/>
              </w:rPr>
              <w:t>magliner</w:t>
            </w:r>
            <w:proofErr w:type="spellEnd"/>
            <w:r>
              <w:rPr>
                <w:rFonts w:ascii="Roboto Condensed Regular" w:hAnsi="Roboto Condensed Regular"/>
                <w:sz w:val="20"/>
              </w:rPr>
              <w:t xml:space="preserve"> or in the camera truck/room.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259FF" w:rsidRPr="00846ACB" w:rsidRDefault="007259FF"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259FF" w:rsidRPr="00846ACB" w:rsidRDefault="007259FF" w:rsidP="00846ACB">
            <w:pPr>
              <w:rPr>
                <w:rFonts w:ascii="Roboto Condensed Regular" w:hAnsi="Roboto Condensed Regular"/>
                <w:sz w:val="20"/>
              </w:rPr>
            </w:pPr>
          </w:p>
        </w:tc>
      </w:tr>
      <w:tr w:rsidR="0037379C" w:rsidRPr="00846ACB">
        <w:tc>
          <w:tcPr>
            <w:tcW w:w="9781" w:type="dxa"/>
            <w:gridSpan w:val="6"/>
            <w:tcBorders>
              <w:top w:val="single" w:sz="4" w:space="0" w:color="auto"/>
              <w:bottom w:val="single" w:sz="4" w:space="0" w:color="auto"/>
            </w:tcBorders>
          </w:tcPr>
          <w:p w:rsidR="00FD13AA" w:rsidRDefault="00FD13AA" w:rsidP="00846ACB">
            <w:pPr>
              <w:rPr>
                <w:rFonts w:ascii="Roboto Condensed Regular" w:hAnsi="Roboto Condensed Regular"/>
                <w:sz w:val="20"/>
              </w:rPr>
            </w:pPr>
          </w:p>
          <w:p w:rsidR="0037379C" w:rsidRPr="00846ACB" w:rsidRDefault="0037379C" w:rsidP="00846ACB">
            <w:pPr>
              <w:rPr>
                <w:rFonts w:ascii="Roboto Condensed Regular" w:hAnsi="Roboto Condensed Regular"/>
                <w:sz w:val="20"/>
              </w:rPr>
            </w:pPr>
          </w:p>
        </w:tc>
      </w:tr>
      <w:tr w:rsidR="0037379C" w:rsidRPr="00846ACB">
        <w:tc>
          <w:tcPr>
            <w:tcW w:w="9781" w:type="dxa"/>
            <w:gridSpan w:val="6"/>
            <w:tcBorders>
              <w:top w:val="single" w:sz="4" w:space="0" w:color="auto"/>
              <w:left w:val="single" w:sz="4" w:space="0" w:color="auto"/>
              <w:bottom w:val="single" w:sz="4" w:space="0" w:color="auto"/>
              <w:right w:val="single" w:sz="4" w:space="0" w:color="auto"/>
            </w:tcBorders>
            <w:shd w:val="solid" w:color="D9D9D9" w:themeColor="background1" w:themeShade="D9" w:fill="auto"/>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POWER</w:t>
            </w: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Do we have the correct amount of batteries for all equipment?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Do all batteries charge / discharge properly?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 xml:space="preserve">Are the batteries reading the correct output voltage? Test with a </w:t>
            </w:r>
            <w:proofErr w:type="gramStart"/>
            <w:r w:rsidRPr="00846ACB">
              <w:rPr>
                <w:rFonts w:ascii="Roboto Condensed Regular" w:hAnsi="Roboto Condensed Regular"/>
                <w:sz w:val="20"/>
              </w:rPr>
              <w:t>volt meter</w:t>
            </w:r>
            <w:proofErr w:type="gramEnd"/>
            <w:r w:rsidRPr="00846ACB">
              <w:rPr>
                <w:rFonts w:ascii="Roboto Condensed Regular" w:hAnsi="Roboto Condensed Regular"/>
                <w:sz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 xml:space="preserve">Do we have extension cables for dolly, ladder pod, </w:t>
            </w:r>
            <w:proofErr w:type="gramStart"/>
            <w:r w:rsidRPr="00846ACB">
              <w:rPr>
                <w:rFonts w:ascii="Roboto Condensed Regular" w:hAnsi="Roboto Condensed Regular"/>
                <w:sz w:val="20"/>
              </w:rPr>
              <w:t>etc.</w:t>
            </w:r>
            <w:proofErr w:type="gramEnd"/>
            <w:r w:rsidRPr="00846ACB">
              <w:rPr>
                <w:rFonts w:ascii="Roboto Condensed Regular" w:hAnsi="Roboto Condensed Regular"/>
                <w:sz w:val="20"/>
              </w:rPr>
              <w:t xml:space="preserve"> Do any specific looms need making up of Power and BNC cables?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Do we have enough chargers for the batteries?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Mark all batteries with “# xx of xx”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9781" w:type="dxa"/>
            <w:gridSpan w:val="6"/>
            <w:tcBorders>
              <w:top w:val="single" w:sz="4" w:space="0" w:color="auto"/>
              <w:bottom w:val="single" w:sz="4" w:space="0" w:color="auto"/>
            </w:tcBorders>
          </w:tcPr>
          <w:p w:rsidR="00FD13AA" w:rsidRDefault="00FD13AA" w:rsidP="00846ACB">
            <w:pPr>
              <w:rPr>
                <w:rFonts w:ascii="Roboto Condensed Regular" w:hAnsi="Roboto Condensed Regular"/>
                <w:sz w:val="20"/>
              </w:rPr>
            </w:pPr>
          </w:p>
          <w:p w:rsidR="0037379C" w:rsidRPr="00846ACB" w:rsidRDefault="0037379C" w:rsidP="00846ACB">
            <w:pPr>
              <w:rPr>
                <w:rFonts w:ascii="Roboto Condensed Regular" w:hAnsi="Roboto Condensed Regular"/>
                <w:sz w:val="20"/>
              </w:rPr>
            </w:pPr>
          </w:p>
        </w:tc>
      </w:tr>
      <w:tr w:rsidR="0037379C" w:rsidRPr="00846ACB">
        <w:tc>
          <w:tcPr>
            <w:tcW w:w="9781" w:type="dxa"/>
            <w:gridSpan w:val="6"/>
            <w:tcBorders>
              <w:top w:val="single" w:sz="4" w:space="0" w:color="auto"/>
              <w:left w:val="single" w:sz="4" w:space="0" w:color="auto"/>
              <w:bottom w:val="single" w:sz="4" w:space="0" w:color="auto"/>
            </w:tcBorders>
            <w:shd w:val="solid" w:color="D9D9D9" w:themeColor="background1" w:themeShade="D9" w:fill="auto"/>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CAMERA ACESSORIES</w:t>
            </w: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Does the wireless video function properly at different distances?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Are all the wireless video TX / RX paired properly? Does the firmware need updating, or do the two need re-linking together?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 xml:space="preserve">Does the </w:t>
            </w:r>
            <w:proofErr w:type="spellStart"/>
            <w:r w:rsidRPr="00846ACB">
              <w:rPr>
                <w:rFonts w:ascii="Roboto Condensed Regular" w:hAnsi="Roboto Condensed Regular"/>
                <w:sz w:val="20"/>
              </w:rPr>
              <w:t>Cinetape</w:t>
            </w:r>
            <w:proofErr w:type="spellEnd"/>
            <w:r w:rsidRPr="00846ACB">
              <w:rPr>
                <w:rFonts w:ascii="Roboto Condensed Regular" w:hAnsi="Roboto Condensed Regular"/>
                <w:sz w:val="20"/>
              </w:rPr>
              <w:t xml:space="preserve"> function properly? Do the extension horns work properly?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 xml:space="preserve">Is the </w:t>
            </w:r>
            <w:proofErr w:type="spellStart"/>
            <w:r w:rsidRPr="00846ACB">
              <w:rPr>
                <w:rFonts w:ascii="Roboto Condensed Regular" w:hAnsi="Roboto Condensed Regular"/>
                <w:sz w:val="20"/>
              </w:rPr>
              <w:t>Cinetape</w:t>
            </w:r>
            <w:proofErr w:type="spellEnd"/>
            <w:r w:rsidRPr="00846ACB">
              <w:rPr>
                <w:rFonts w:ascii="Roboto Condensed Regular" w:hAnsi="Roboto Condensed Regular"/>
                <w:sz w:val="20"/>
              </w:rPr>
              <w:t xml:space="preserve"> linked to the wireless </w:t>
            </w:r>
            <w:proofErr w:type="gramStart"/>
            <w:r w:rsidRPr="00846ACB">
              <w:rPr>
                <w:rFonts w:ascii="Roboto Condensed Regular" w:hAnsi="Roboto Condensed Regular"/>
                <w:sz w:val="20"/>
              </w:rPr>
              <w:t>follow</w:t>
            </w:r>
            <w:proofErr w:type="gramEnd"/>
            <w:r w:rsidRPr="00846ACB">
              <w:rPr>
                <w:rFonts w:ascii="Roboto Condensed Regular" w:hAnsi="Roboto Condensed Regular"/>
                <w:sz w:val="20"/>
              </w:rPr>
              <w:t xml:space="preserve"> focus for on-screen read-out?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 xml:space="preserve">Does the </w:t>
            </w:r>
            <w:proofErr w:type="spellStart"/>
            <w:r w:rsidRPr="00846ACB">
              <w:rPr>
                <w:rFonts w:ascii="Roboto Condensed Regular" w:hAnsi="Roboto Condensed Regular"/>
                <w:sz w:val="20"/>
              </w:rPr>
              <w:t>pentafinder</w:t>
            </w:r>
            <w:proofErr w:type="spellEnd"/>
            <w:r w:rsidRPr="00846ACB">
              <w:rPr>
                <w:rFonts w:ascii="Roboto Condensed Regular" w:hAnsi="Roboto Condensed Regular"/>
                <w:sz w:val="20"/>
              </w:rPr>
              <w:t xml:space="preserve"> have the correct aspect ratio ground glass markings?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 xml:space="preserve">Print a lens cheat sheet and stick to the camera / </w:t>
            </w:r>
            <w:proofErr w:type="spellStart"/>
            <w:r w:rsidRPr="00846ACB">
              <w:rPr>
                <w:rFonts w:ascii="Roboto Condensed Regular" w:hAnsi="Roboto Condensed Regular"/>
                <w:sz w:val="20"/>
              </w:rPr>
              <w:t>pentafinder</w:t>
            </w:r>
            <w:proofErr w:type="spellEnd"/>
            <w:r w:rsidRPr="00846ACB">
              <w:rPr>
                <w:rFonts w:ascii="Roboto Condensed Regular" w:hAnsi="Roboto Condensed Regular"/>
                <w:sz w:val="20"/>
              </w:rPr>
              <w:t xml:space="preserve"> / wireless focus.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9781" w:type="dxa"/>
            <w:gridSpan w:val="6"/>
            <w:tcBorders>
              <w:top w:val="single" w:sz="4" w:space="0" w:color="auto"/>
              <w:bottom w:val="single" w:sz="4" w:space="0" w:color="auto"/>
            </w:tcBorders>
          </w:tcPr>
          <w:p w:rsidR="00FD13AA" w:rsidRDefault="00FD13AA" w:rsidP="00846ACB">
            <w:pPr>
              <w:rPr>
                <w:rFonts w:ascii="Roboto Condensed Regular" w:hAnsi="Roboto Condensed Regular"/>
                <w:sz w:val="20"/>
              </w:rPr>
            </w:pPr>
          </w:p>
          <w:p w:rsidR="0037379C" w:rsidRPr="00846ACB" w:rsidRDefault="0037379C" w:rsidP="00846ACB">
            <w:pPr>
              <w:rPr>
                <w:rFonts w:ascii="Roboto Condensed Regular" w:hAnsi="Roboto Condensed Regular"/>
                <w:sz w:val="20"/>
              </w:rPr>
            </w:pPr>
          </w:p>
        </w:tc>
      </w:tr>
      <w:tr w:rsidR="0037379C" w:rsidRPr="00846ACB">
        <w:tc>
          <w:tcPr>
            <w:tcW w:w="9781" w:type="dxa"/>
            <w:gridSpan w:val="6"/>
            <w:tcBorders>
              <w:top w:val="single" w:sz="4" w:space="0" w:color="auto"/>
              <w:left w:val="single" w:sz="4" w:space="0" w:color="auto"/>
              <w:bottom w:val="single" w:sz="4" w:space="0" w:color="auto"/>
              <w:right w:val="single" w:sz="4" w:space="0" w:color="auto"/>
            </w:tcBorders>
            <w:shd w:val="solid" w:color="D9D9D9" w:themeColor="background1" w:themeShade="D9" w:fill="auto"/>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FOCUS ACCESSORIES</w:t>
            </w: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Does the manual follow focus come with the correct accessories? Are additional marking rings required?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Does the wireless follow focus work without fault, and at distances?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 xml:space="preserve">Does the manual / </w:t>
            </w:r>
            <w:proofErr w:type="gramStart"/>
            <w:r w:rsidRPr="00846ACB">
              <w:rPr>
                <w:rFonts w:ascii="Roboto Condensed Regular" w:hAnsi="Roboto Condensed Regular"/>
                <w:sz w:val="20"/>
              </w:rPr>
              <w:t>wireless follow</w:t>
            </w:r>
            <w:proofErr w:type="gramEnd"/>
            <w:r w:rsidRPr="00846ACB">
              <w:rPr>
                <w:rFonts w:ascii="Roboto Condensed Regular" w:hAnsi="Roboto Condensed Regular"/>
                <w:sz w:val="20"/>
              </w:rPr>
              <w:t xml:space="preserve"> focus come with the correct pitch gears for the lenses?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Does the remote start/stop (RS) function properly with the wireless follow focus?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 xml:space="preserve">Mark all rings with the lenses that are being used and </w:t>
            </w:r>
            <w:proofErr w:type="gramStart"/>
            <w:r w:rsidRPr="00846ACB">
              <w:rPr>
                <w:rFonts w:ascii="Roboto Condensed Regular" w:hAnsi="Roboto Condensed Regular"/>
                <w:sz w:val="20"/>
              </w:rPr>
              <w:t>weather-proof</w:t>
            </w:r>
            <w:proofErr w:type="gramEnd"/>
            <w:r w:rsidRPr="00846ACB">
              <w:rPr>
                <w:rFonts w:ascii="Roboto Condensed Regular" w:hAnsi="Roboto Condensed Regular"/>
                <w:sz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9781" w:type="dxa"/>
            <w:gridSpan w:val="6"/>
            <w:tcBorders>
              <w:top w:val="single" w:sz="4" w:space="0" w:color="auto"/>
            </w:tcBorders>
          </w:tcPr>
          <w:p w:rsidR="0037379C" w:rsidRDefault="0037379C" w:rsidP="00846ACB">
            <w:pPr>
              <w:rPr>
                <w:rFonts w:ascii="Roboto Condensed Regular" w:hAnsi="Roboto Condensed Regular"/>
                <w:sz w:val="20"/>
              </w:rPr>
            </w:pPr>
          </w:p>
          <w:p w:rsidR="0037379C" w:rsidRDefault="0037379C" w:rsidP="00846ACB">
            <w:pPr>
              <w:rPr>
                <w:rFonts w:ascii="Roboto Condensed Regular" w:hAnsi="Roboto Condensed Regular"/>
                <w:sz w:val="20"/>
              </w:rPr>
            </w:pPr>
          </w:p>
          <w:p w:rsidR="0037379C" w:rsidRDefault="0037379C" w:rsidP="00846ACB">
            <w:pPr>
              <w:rPr>
                <w:rFonts w:ascii="Roboto Condensed Regular" w:hAnsi="Roboto Condensed Regular"/>
                <w:sz w:val="20"/>
              </w:rPr>
            </w:pPr>
          </w:p>
        </w:tc>
      </w:tr>
      <w:tr w:rsidR="0037379C" w:rsidRPr="00846ACB">
        <w:tc>
          <w:tcPr>
            <w:tcW w:w="9781" w:type="dxa"/>
            <w:gridSpan w:val="6"/>
            <w:tcBorders>
              <w:bottom w:val="single" w:sz="4" w:space="0" w:color="auto"/>
            </w:tcBorders>
          </w:tcPr>
          <w:p w:rsidR="0037379C" w:rsidRDefault="0037379C" w:rsidP="00846ACB">
            <w:pPr>
              <w:rPr>
                <w:rFonts w:ascii="Roboto Condensed Regular" w:hAnsi="Roboto Condensed Regular"/>
                <w:sz w:val="20"/>
              </w:rPr>
            </w:pPr>
          </w:p>
        </w:tc>
      </w:tr>
      <w:tr w:rsidR="0037379C" w:rsidRPr="00846ACB">
        <w:tc>
          <w:tcPr>
            <w:tcW w:w="9781" w:type="dxa"/>
            <w:gridSpan w:val="6"/>
            <w:tcBorders>
              <w:top w:val="single" w:sz="4" w:space="0" w:color="auto"/>
              <w:left w:val="single" w:sz="4" w:space="0" w:color="auto"/>
              <w:bottom w:val="single" w:sz="4" w:space="0" w:color="auto"/>
              <w:right w:val="single" w:sz="4" w:space="0" w:color="auto"/>
            </w:tcBorders>
            <w:shd w:val="solid" w:color="D9D9D9" w:themeColor="background1" w:themeShade="D9" w:fill="auto"/>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LENSES</w:t>
            </w: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 xml:space="preserve">Do all lenses have the correct mount for the camera? Are the mounts </w:t>
            </w:r>
            <w:proofErr w:type="gramStart"/>
            <w:r w:rsidRPr="00846ACB">
              <w:rPr>
                <w:rFonts w:ascii="Roboto Condensed Regular" w:hAnsi="Roboto Condensed Regular"/>
                <w:sz w:val="20"/>
              </w:rPr>
              <w:t>secure</w:t>
            </w:r>
            <w:proofErr w:type="gramEnd"/>
            <w:r w:rsidRPr="00846ACB">
              <w:rPr>
                <w:rFonts w:ascii="Roboto Condensed Regular" w:hAnsi="Roboto Condensed Regular"/>
                <w:sz w:val="20"/>
              </w:rPr>
              <w:t xml:space="preserve"> on the lenses?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Do all lenses seat properly on the camera?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Are all front and rear elements clear of scratches and dirt?</w:t>
            </w:r>
          </w:p>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Log any cosmetic damages, and alert the rental house.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Does the iris gear move correctly?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Does the focus gear move correctly?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Are the lens distance markings correct?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Does the zoom track properly?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 xml:space="preserve">Does the lens circle cover the shooting format? (Check </w:t>
            </w:r>
            <w:proofErr w:type="spellStart"/>
            <w:r w:rsidRPr="00846ACB">
              <w:rPr>
                <w:rFonts w:ascii="Roboto Condensed Regular" w:hAnsi="Roboto Condensed Regular"/>
                <w:sz w:val="20"/>
              </w:rPr>
              <w:t>vignetting</w:t>
            </w:r>
            <w:proofErr w:type="spellEnd"/>
            <w:r w:rsidRPr="00846ACB">
              <w:rPr>
                <w:rFonts w:ascii="Roboto Condensed Regular" w:hAnsi="Roboto Condensed Regular"/>
                <w:sz w:val="20"/>
              </w:rPr>
              <w:t xml:space="preserve"> on wider lenses.)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 xml:space="preserve">Do long zoom lenses have the correct iris rods, </w:t>
            </w:r>
            <w:proofErr w:type="spellStart"/>
            <w:r w:rsidRPr="00846ACB">
              <w:rPr>
                <w:rFonts w:ascii="Roboto Condensed Regular" w:hAnsi="Roboto Condensed Regular"/>
                <w:sz w:val="20"/>
              </w:rPr>
              <w:t>baseplate</w:t>
            </w:r>
            <w:proofErr w:type="spellEnd"/>
            <w:r w:rsidRPr="00846ACB">
              <w:rPr>
                <w:rFonts w:ascii="Roboto Condensed Regular" w:hAnsi="Roboto Condensed Regular"/>
                <w:sz w:val="20"/>
              </w:rPr>
              <w:t>, lens support?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 xml:space="preserve">Does the Zoom lens control motor function properly, and work with the </w:t>
            </w:r>
            <w:proofErr w:type="spellStart"/>
            <w:r w:rsidRPr="00846ACB">
              <w:rPr>
                <w:rFonts w:ascii="Roboto Condensed Regular" w:hAnsi="Roboto Condensed Regular"/>
                <w:sz w:val="20"/>
              </w:rPr>
              <w:t>MicroForce</w:t>
            </w:r>
            <w:proofErr w:type="spellEnd"/>
            <w:r w:rsidRPr="00846ACB">
              <w:rPr>
                <w:rFonts w:ascii="Roboto Condensed Regular" w:hAnsi="Roboto Condensed Regular"/>
                <w:sz w:val="20"/>
              </w:rPr>
              <w:t xml:space="preserve">? Does the </w:t>
            </w:r>
            <w:proofErr w:type="spellStart"/>
            <w:r w:rsidRPr="00846ACB">
              <w:rPr>
                <w:rFonts w:ascii="Roboto Condensed Regular" w:hAnsi="Roboto Condensed Regular"/>
                <w:sz w:val="20"/>
              </w:rPr>
              <w:t>MicroForce</w:t>
            </w:r>
            <w:proofErr w:type="spellEnd"/>
            <w:r w:rsidRPr="00846ACB">
              <w:rPr>
                <w:rFonts w:ascii="Roboto Condensed Regular" w:hAnsi="Roboto Condensed Regular"/>
                <w:sz w:val="20"/>
              </w:rPr>
              <w:t xml:space="preserve"> function correctly? (Power up, calibrate, run smoothly through the entire throw of the lens, does not drift.)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9781" w:type="dxa"/>
            <w:gridSpan w:val="6"/>
            <w:tcBorders>
              <w:bottom w:val="single" w:sz="4" w:space="0" w:color="auto"/>
            </w:tcBorders>
          </w:tcPr>
          <w:p w:rsidR="00FD13AA" w:rsidRDefault="00FD13AA" w:rsidP="00846ACB">
            <w:pPr>
              <w:rPr>
                <w:rFonts w:ascii="Roboto Condensed Regular" w:hAnsi="Roboto Condensed Regular"/>
                <w:sz w:val="20"/>
              </w:rPr>
            </w:pPr>
          </w:p>
          <w:p w:rsidR="0037379C" w:rsidRPr="00846ACB" w:rsidRDefault="0037379C" w:rsidP="00846ACB">
            <w:pPr>
              <w:rPr>
                <w:rFonts w:ascii="Roboto Condensed Regular" w:hAnsi="Roboto Condensed Regular"/>
                <w:sz w:val="20"/>
              </w:rPr>
            </w:pPr>
          </w:p>
        </w:tc>
      </w:tr>
      <w:tr w:rsidR="0037379C" w:rsidRPr="00846ACB">
        <w:tc>
          <w:tcPr>
            <w:tcW w:w="9781" w:type="dxa"/>
            <w:gridSpan w:val="6"/>
            <w:tcBorders>
              <w:top w:val="single" w:sz="4" w:space="0" w:color="auto"/>
              <w:left w:val="single" w:sz="4" w:space="0" w:color="auto"/>
              <w:bottom w:val="single" w:sz="4" w:space="0" w:color="auto"/>
              <w:right w:val="single" w:sz="4" w:space="0" w:color="auto"/>
            </w:tcBorders>
            <w:shd w:val="solid" w:color="D9D9D9" w:themeColor="background1" w:themeShade="D9" w:fill="auto"/>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FILTERS</w:t>
            </w: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Are all filters free from scratches / dirt?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Are all filters the correct size for the matte boxes and lenses? Get step-down trays if required.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 xml:space="preserve">Do the rotating polariser / variable ND filters rotate properly and smoothly? Is the “out” position true to the filter?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How many stops of light are lost through the POLA filters? Mark on the filters box.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Is there at least one optical flat filter in the kit? Is it clean and free of scratches? Are additional required (do we have a lot of stunts, etc.)?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Does each camera come with the appropriate filters (</w:t>
            </w:r>
            <w:proofErr w:type="spellStart"/>
            <w:r w:rsidRPr="00846ACB">
              <w:rPr>
                <w:rFonts w:ascii="Roboto Condensed Regular" w:hAnsi="Roboto Condensed Regular"/>
                <w:sz w:val="20"/>
              </w:rPr>
              <w:t>NDs</w:t>
            </w:r>
            <w:proofErr w:type="spellEnd"/>
            <w:r w:rsidRPr="00846ACB">
              <w:rPr>
                <w:rFonts w:ascii="Roboto Condensed Regular" w:hAnsi="Roboto Condensed Regular"/>
                <w:sz w:val="20"/>
              </w:rPr>
              <w:t>, softening filters, etc.)?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Measure the stop loss for each ND filter and check it is accurate. (I.E. does an ND0.3 have a loss of one stop, does an ND1.2 have a los of 4 stops?)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7259FF" w:rsidP="00846ACB">
            <w:pPr>
              <w:rPr>
                <w:rFonts w:ascii="Roboto Condensed Regular" w:hAnsi="Roboto Condensed Regular"/>
                <w:sz w:val="20"/>
              </w:rPr>
            </w:pPr>
            <w:r>
              <w:rPr>
                <w:rFonts w:ascii="Roboto Condensed Regular" w:hAnsi="Roboto Condensed Regular"/>
                <w:sz w:val="20"/>
              </w:rPr>
              <w:t>Are colour correction filters required? Measure the stop loss for the colour correction filter and check it is accurate.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 xml:space="preserve">Position the filters into the location filter box for easy access. Put regularly used filters in a more accessible place than lesser-used ones. Think about what hands you would use to pick up the filter, and position them in the box accordingly. Clean out the filters case with compressed air. Label the filters box with the positions the filters should be kept in.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Make a filter tab for each filter.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9781" w:type="dxa"/>
            <w:gridSpan w:val="6"/>
            <w:tcBorders>
              <w:top w:val="single" w:sz="4" w:space="0" w:color="auto"/>
              <w:bottom w:val="single" w:sz="4" w:space="0" w:color="auto"/>
            </w:tcBorders>
          </w:tcPr>
          <w:p w:rsidR="00FD13AA" w:rsidRDefault="00FD13AA" w:rsidP="00846ACB">
            <w:pPr>
              <w:rPr>
                <w:rFonts w:ascii="Roboto Condensed Regular" w:hAnsi="Roboto Condensed Regular"/>
                <w:sz w:val="20"/>
              </w:rPr>
            </w:pPr>
          </w:p>
          <w:p w:rsidR="0037379C" w:rsidRPr="00846ACB" w:rsidRDefault="0037379C" w:rsidP="00846ACB">
            <w:pPr>
              <w:rPr>
                <w:rFonts w:ascii="Roboto Condensed Regular" w:hAnsi="Roboto Condensed Regular"/>
                <w:sz w:val="20"/>
              </w:rPr>
            </w:pPr>
          </w:p>
        </w:tc>
      </w:tr>
      <w:tr w:rsidR="0037379C" w:rsidRPr="00846ACB">
        <w:tc>
          <w:tcPr>
            <w:tcW w:w="9781" w:type="dxa"/>
            <w:gridSpan w:val="6"/>
            <w:tcBorders>
              <w:top w:val="single" w:sz="4" w:space="0" w:color="auto"/>
              <w:left w:val="single" w:sz="4" w:space="0" w:color="auto"/>
              <w:bottom w:val="single" w:sz="4" w:space="0" w:color="auto"/>
              <w:right w:val="single" w:sz="4" w:space="0" w:color="auto"/>
            </w:tcBorders>
            <w:shd w:val="solid" w:color="D9D9D9" w:themeColor="background1" w:themeShade="D9" w:fill="auto"/>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MATTE BOX</w:t>
            </w: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Does the Studio Matte Box secure properly to the iris rods? Does it swing away properly? Does the tilting function work correctly and smoothly?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Does the Studio Matte Box have the correct size donuts for the lenses?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 xml:space="preserve">Do all hard mattes and chops secure to the SMB correctly?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Does the Lightweight Matte Box secure properly to the front of the lenses?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Does the Lightweight Matte Box kit come with the correct backing plates for the front element sizes of the lenses?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Do all hard mattes and chops secure to the LMB correctly?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Do all Matte Boxes vignette on wider focal lengths? Is an alternative MB required for wider primes (e.g. LMB6 / 6X6 sized MB)? If so, ensure the correct backing plates and 6X6 filters are added to the list.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 xml:space="preserve">Mark each hard matte with its suitable focal length for all Matte Boxes.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Are the filter trays the correct size for the filters we have? Do they slip into the Matte Box smoothly? Are step-down trays required?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Do the rotating and geared trays operate properly?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Do dioptres mount correctly into the dioptre tray? Is there a retaining ring included in the kit? Does it secure properly?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Is there a tray stopper underneath the Clip-on Matte Box?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37379C" w:rsidRPr="00846ACB">
        <w:tc>
          <w:tcPr>
            <w:tcW w:w="9781" w:type="dxa"/>
            <w:gridSpan w:val="6"/>
            <w:tcBorders>
              <w:top w:val="single" w:sz="4" w:space="0" w:color="auto"/>
            </w:tcBorders>
          </w:tcPr>
          <w:p w:rsidR="0037379C" w:rsidRPr="00846ACB" w:rsidRDefault="0037379C" w:rsidP="00846ACB">
            <w:pPr>
              <w:rPr>
                <w:rFonts w:ascii="Roboto Condensed Regular" w:hAnsi="Roboto Condensed Regular"/>
                <w:sz w:val="20"/>
              </w:rPr>
            </w:pPr>
          </w:p>
        </w:tc>
      </w:tr>
      <w:tr w:rsidR="0037379C" w:rsidRPr="00846ACB">
        <w:tc>
          <w:tcPr>
            <w:tcW w:w="9781" w:type="dxa"/>
            <w:gridSpan w:val="6"/>
            <w:tcBorders>
              <w:bottom w:val="single" w:sz="4" w:space="0" w:color="auto"/>
            </w:tcBorders>
          </w:tcPr>
          <w:p w:rsidR="0037379C" w:rsidRPr="00846ACB" w:rsidRDefault="0037379C" w:rsidP="00846ACB">
            <w:pPr>
              <w:rPr>
                <w:rFonts w:ascii="Roboto Condensed Regular" w:hAnsi="Roboto Condensed Regular"/>
                <w:sz w:val="20"/>
              </w:rPr>
            </w:pPr>
          </w:p>
        </w:tc>
      </w:tr>
      <w:tr w:rsidR="0037379C" w:rsidRPr="00846ACB">
        <w:tc>
          <w:tcPr>
            <w:tcW w:w="9781" w:type="dxa"/>
            <w:gridSpan w:val="6"/>
            <w:tcBorders>
              <w:top w:val="single" w:sz="4" w:space="0" w:color="auto"/>
              <w:left w:val="single" w:sz="4" w:space="0" w:color="auto"/>
              <w:bottom w:val="single" w:sz="4" w:space="0" w:color="auto"/>
              <w:right w:val="single" w:sz="4" w:space="0" w:color="auto"/>
            </w:tcBorders>
            <w:shd w:val="solid" w:color="D9D9D9" w:themeColor="background1" w:themeShade="D9" w:fill="auto"/>
          </w:tcPr>
          <w:p w:rsidR="0037379C" w:rsidRPr="00846ACB" w:rsidRDefault="0037379C" w:rsidP="00846ACB">
            <w:pPr>
              <w:rPr>
                <w:rFonts w:ascii="Roboto Condensed Regular" w:hAnsi="Roboto Condensed Regular"/>
                <w:sz w:val="20"/>
              </w:rPr>
            </w:pPr>
            <w:r w:rsidRPr="00846ACB">
              <w:rPr>
                <w:rFonts w:ascii="Roboto Condensed Regular" w:hAnsi="Roboto Condensed Regular"/>
                <w:sz w:val="20"/>
              </w:rPr>
              <w:t>MONITORING</w:t>
            </w:r>
          </w:p>
        </w:tc>
      </w:tr>
      <w:tr w:rsidR="0037379C" w:rsidRPr="00846ACB">
        <w:tc>
          <w:tcPr>
            <w:tcW w:w="8647" w:type="dxa"/>
            <w:gridSpan w:val="4"/>
            <w:tcBorders>
              <w:top w:val="single" w:sz="4" w:space="0" w:color="auto"/>
              <w:left w:val="single" w:sz="4" w:space="0" w:color="auto"/>
              <w:bottom w:val="single" w:sz="4" w:space="0" w:color="auto"/>
              <w:right w:val="single" w:sz="4" w:space="0" w:color="auto"/>
            </w:tcBorders>
          </w:tcPr>
          <w:p w:rsidR="0037379C" w:rsidRPr="00846ACB" w:rsidRDefault="00FD13AA" w:rsidP="00846ACB">
            <w:pPr>
              <w:rPr>
                <w:rFonts w:ascii="Roboto Condensed Regular" w:hAnsi="Roboto Condensed Regular"/>
                <w:sz w:val="20"/>
              </w:rPr>
            </w:pPr>
            <w:r>
              <w:rPr>
                <w:rFonts w:ascii="Roboto Condensed Regular" w:hAnsi="Roboto Condensed Regular"/>
                <w:sz w:val="20"/>
              </w:rPr>
              <w:t>Does the video tap work properly on the camera? Do all settings adjust properly? Does the iris run smoothly and set in position? Set the menu to read out the appropriate footage counter information on monitors.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379C" w:rsidRPr="00846ACB" w:rsidRDefault="0037379C"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Pr>
                <w:rFonts w:ascii="Roboto Condensed Regular" w:hAnsi="Roboto Condensed Regular"/>
                <w:sz w:val="20"/>
              </w:rPr>
              <w:t xml:space="preserve">Do we require </w:t>
            </w:r>
            <w:proofErr w:type="spellStart"/>
            <w:r>
              <w:rPr>
                <w:rFonts w:ascii="Roboto Condensed Regular" w:hAnsi="Roboto Condensed Regular"/>
                <w:sz w:val="20"/>
              </w:rPr>
              <w:t>upscalers</w:t>
            </w:r>
            <w:proofErr w:type="spellEnd"/>
            <w:r>
              <w:rPr>
                <w:rFonts w:ascii="Roboto Condensed Regular" w:hAnsi="Roboto Condensed Regular"/>
                <w:sz w:val="20"/>
              </w:rPr>
              <w:t xml:space="preserve"> / </w:t>
            </w:r>
            <w:proofErr w:type="spellStart"/>
            <w:r>
              <w:rPr>
                <w:rFonts w:ascii="Roboto Condensed Regular" w:hAnsi="Roboto Condensed Regular"/>
                <w:sz w:val="20"/>
              </w:rPr>
              <w:t>downscalers</w:t>
            </w:r>
            <w:proofErr w:type="spellEnd"/>
            <w:r>
              <w:rPr>
                <w:rFonts w:ascii="Roboto Condensed Regular" w:hAnsi="Roboto Condensed Regular"/>
                <w:sz w:val="20"/>
              </w:rPr>
              <w:t xml:space="preserve"> for converting between SD and HD video signals?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Do all monitors function properly? (Turn on for at least fifteen minutes. Ensure mains (AC) and battery (DC) power inputs work properly.)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Calibrate all monitors to colour bars, matching them as close as possible to each other. Ensure the settings in the monitors (e.g. Aperture/Backlight/White Balance are the same across the board.)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 xml:space="preserve">Do we have enough </w:t>
            </w:r>
            <w:proofErr w:type="spellStart"/>
            <w:r w:rsidRPr="00846ACB">
              <w:rPr>
                <w:rFonts w:ascii="Roboto Condensed Regular" w:hAnsi="Roboto Condensed Regular"/>
                <w:sz w:val="20"/>
              </w:rPr>
              <w:t>BNCs</w:t>
            </w:r>
            <w:proofErr w:type="spellEnd"/>
            <w:r w:rsidRPr="00846ACB">
              <w:rPr>
                <w:rFonts w:ascii="Roboto Condensed Regular" w:hAnsi="Roboto Condensed Regular"/>
                <w:sz w:val="20"/>
              </w:rPr>
              <w:t xml:space="preserve"> for the job? </w:t>
            </w:r>
            <w:proofErr w:type="gramStart"/>
            <w:r w:rsidRPr="00846ACB">
              <w:rPr>
                <w:rFonts w:ascii="Roboto Condensed Regular" w:hAnsi="Roboto Condensed Regular"/>
                <w:sz w:val="20"/>
              </w:rPr>
              <w:t>Are</w:t>
            </w:r>
            <w:proofErr w:type="gramEnd"/>
            <w:r w:rsidRPr="00846ACB">
              <w:rPr>
                <w:rFonts w:ascii="Roboto Condensed Regular" w:hAnsi="Roboto Condensed Regular"/>
                <w:sz w:val="20"/>
              </w:rPr>
              <w:t xml:space="preserve"> specific length </w:t>
            </w:r>
            <w:proofErr w:type="spellStart"/>
            <w:r w:rsidRPr="00846ACB">
              <w:rPr>
                <w:rFonts w:ascii="Roboto Condensed Regular" w:hAnsi="Roboto Condensed Regular"/>
                <w:sz w:val="20"/>
              </w:rPr>
              <w:t>BNCs</w:t>
            </w:r>
            <w:proofErr w:type="spellEnd"/>
            <w:r w:rsidRPr="00846ACB">
              <w:rPr>
                <w:rFonts w:ascii="Roboto Condensed Regular" w:hAnsi="Roboto Condensed Regular"/>
                <w:sz w:val="20"/>
              </w:rPr>
              <w:t xml:space="preserve"> required? Do all </w:t>
            </w:r>
            <w:proofErr w:type="spellStart"/>
            <w:r w:rsidRPr="00846ACB">
              <w:rPr>
                <w:rFonts w:ascii="Roboto Condensed Regular" w:hAnsi="Roboto Condensed Regular"/>
                <w:sz w:val="20"/>
              </w:rPr>
              <w:t>BNCs</w:t>
            </w:r>
            <w:proofErr w:type="spellEnd"/>
            <w:r w:rsidRPr="00846ACB">
              <w:rPr>
                <w:rFonts w:ascii="Roboto Condensed Regular" w:hAnsi="Roboto Condensed Regular"/>
                <w:sz w:val="20"/>
              </w:rPr>
              <w:t xml:space="preserve"> work correctly?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 xml:space="preserve">Label all </w:t>
            </w:r>
            <w:proofErr w:type="spellStart"/>
            <w:r w:rsidRPr="00846ACB">
              <w:rPr>
                <w:rFonts w:ascii="Roboto Condensed Regular" w:hAnsi="Roboto Condensed Regular"/>
                <w:sz w:val="20"/>
              </w:rPr>
              <w:t>BNCs</w:t>
            </w:r>
            <w:proofErr w:type="spellEnd"/>
            <w:r w:rsidRPr="00846ACB">
              <w:rPr>
                <w:rFonts w:ascii="Roboto Condensed Regular" w:hAnsi="Roboto Condensed Regular"/>
                <w:sz w:val="20"/>
              </w:rPr>
              <w:t xml:space="preserve"> with lengths / colour coding.</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Do we have the correct spare cables for all monitors, wireless video receivers, etc.?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 xml:space="preserve">Ensure all monitors have a back-up power source to their primary one.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 xml:space="preserve">Ensure there is enough BNC cable to use as a </w:t>
            </w:r>
            <w:proofErr w:type="gramStart"/>
            <w:r w:rsidRPr="00846ACB">
              <w:rPr>
                <w:rFonts w:ascii="Roboto Condensed Regular" w:hAnsi="Roboto Condensed Regular"/>
                <w:sz w:val="20"/>
              </w:rPr>
              <w:t>back-up</w:t>
            </w:r>
            <w:proofErr w:type="gramEnd"/>
            <w:r w:rsidRPr="00846ACB">
              <w:rPr>
                <w:rFonts w:ascii="Roboto Condensed Regular" w:hAnsi="Roboto Condensed Regular"/>
                <w:sz w:val="20"/>
              </w:rPr>
              <w:t xml:space="preserve"> if wireless video fails.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Does the playback device power up properly? Is it easy to use? Does the Script Supervisor know how to use it? Does it come with enough SSD drives?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Does the playback device automatically record when the camera does?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Ensure all monitors have sunshades, and they fit properly to the monitors.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9781" w:type="dxa"/>
            <w:gridSpan w:val="6"/>
            <w:tcBorders>
              <w:top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p>
          <w:p w:rsidR="00FD13AA" w:rsidRPr="00846ACB" w:rsidRDefault="00FD13AA" w:rsidP="00846ACB">
            <w:pPr>
              <w:rPr>
                <w:rFonts w:ascii="Roboto Condensed Regular" w:hAnsi="Roboto Condensed Regular"/>
                <w:sz w:val="20"/>
              </w:rPr>
            </w:pPr>
          </w:p>
        </w:tc>
      </w:tr>
      <w:tr w:rsidR="00FD13AA" w:rsidRPr="00846ACB">
        <w:tc>
          <w:tcPr>
            <w:tcW w:w="9781" w:type="dxa"/>
            <w:gridSpan w:val="6"/>
            <w:tcBorders>
              <w:top w:val="single" w:sz="4" w:space="0" w:color="auto"/>
              <w:left w:val="single" w:sz="4" w:space="0" w:color="auto"/>
              <w:bottom w:val="single" w:sz="4" w:space="0" w:color="auto"/>
              <w:right w:val="single" w:sz="4" w:space="0" w:color="auto"/>
            </w:tcBorders>
            <w:shd w:val="solid" w:color="D9D9D9" w:themeColor="background1" w:themeShade="D9" w:fill="auto"/>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BASIC GRIP EQUIPMENT</w:t>
            </w: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Do the legs tighten securely? Do the legs lift and lower smoothly to their tallest point?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Is there a set of spreaders with each set of legs? Do the spreaders fasten to the legs properly? Do they lock in spread positions?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Do the legs and high-hat have the correct mount (Mitchell/Moy or Bowl)? Does the head mount securely to the legs / high-hat plate?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Does the head pan and tilt smoothly? Do the pan/tilt fluid and counter-balance functions work properly? Set the counter-balance according to the weight of the camera. Note any differences for larger lenses.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Does the base plate lock onto the head securely?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Is there a front box bracket included with each head? Does it mount properly to the head? Does the front box mount to it properly?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 xml:space="preserve">Do the handheld bars lock properly and fit onto the camera? Does the handheld shoulder pad fit properly onto the camera? Pack the handheld bits into a pouch.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 xml:space="preserve">Do we require a Mitchell / H plate for the </w:t>
            </w:r>
            <w:proofErr w:type="spellStart"/>
            <w:r w:rsidRPr="00846ACB">
              <w:rPr>
                <w:rFonts w:ascii="Roboto Condensed Regular" w:hAnsi="Roboto Condensed Regular"/>
                <w:sz w:val="20"/>
              </w:rPr>
              <w:t>Magliner</w:t>
            </w:r>
            <w:proofErr w:type="spellEnd"/>
            <w:r w:rsidRPr="00846ACB">
              <w:rPr>
                <w:rFonts w:ascii="Roboto Condensed Regular" w:hAnsi="Roboto Condensed Regular"/>
                <w:sz w:val="20"/>
              </w:rPr>
              <w:t>? Does the camera fix to it properly?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 xml:space="preserve">Is the </w:t>
            </w:r>
            <w:proofErr w:type="spellStart"/>
            <w:r w:rsidRPr="00846ACB">
              <w:rPr>
                <w:rFonts w:ascii="Roboto Condensed Regular" w:hAnsi="Roboto Condensed Regular"/>
                <w:sz w:val="20"/>
              </w:rPr>
              <w:t>EasyRig</w:t>
            </w:r>
            <w:proofErr w:type="spellEnd"/>
            <w:r w:rsidRPr="00846ACB">
              <w:rPr>
                <w:rFonts w:ascii="Roboto Condensed Regular" w:hAnsi="Roboto Condensed Regular"/>
                <w:sz w:val="20"/>
              </w:rPr>
              <w:t xml:space="preserve"> the correct rating for the weight of the camera? Find the central balance point of the camera and adjust the plates accordingly so that it is over the operator’s shoulder? Is the camera front/back heavy? Attach a Frog Clip and Eye Bolt to the camera for quick-release onto the </w:t>
            </w:r>
            <w:proofErr w:type="spellStart"/>
            <w:r w:rsidRPr="00846ACB">
              <w:rPr>
                <w:rFonts w:ascii="Roboto Condensed Regular" w:hAnsi="Roboto Condensed Regular"/>
                <w:sz w:val="20"/>
              </w:rPr>
              <w:t>EasyRig</w:t>
            </w:r>
            <w:proofErr w:type="spellEnd"/>
            <w:r w:rsidRPr="00846ACB">
              <w:rPr>
                <w:rFonts w:ascii="Roboto Condensed Regular" w:hAnsi="Roboto Condensed Regular"/>
                <w:sz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9781" w:type="dxa"/>
            <w:gridSpan w:val="6"/>
            <w:tcBorders>
              <w:bottom w:val="single" w:sz="4" w:space="0" w:color="auto"/>
            </w:tcBorders>
          </w:tcPr>
          <w:p w:rsidR="00590AB6" w:rsidRDefault="00590AB6" w:rsidP="00846ACB">
            <w:pPr>
              <w:rPr>
                <w:rFonts w:ascii="Roboto Condensed Regular" w:hAnsi="Roboto Condensed Regular"/>
                <w:sz w:val="20"/>
              </w:rPr>
            </w:pPr>
          </w:p>
          <w:p w:rsidR="00FD13AA" w:rsidRPr="00846ACB" w:rsidRDefault="00FD13AA" w:rsidP="00846ACB">
            <w:pPr>
              <w:rPr>
                <w:rFonts w:ascii="Roboto Condensed Regular" w:hAnsi="Roboto Condensed Regular"/>
                <w:sz w:val="20"/>
              </w:rPr>
            </w:pPr>
          </w:p>
        </w:tc>
      </w:tr>
      <w:tr w:rsidR="00FD13AA" w:rsidRPr="00846ACB">
        <w:tc>
          <w:tcPr>
            <w:tcW w:w="9781" w:type="dxa"/>
            <w:gridSpan w:val="6"/>
            <w:tcBorders>
              <w:top w:val="single" w:sz="4" w:space="0" w:color="auto"/>
              <w:left w:val="single" w:sz="4" w:space="0" w:color="auto"/>
              <w:bottom w:val="single" w:sz="4" w:space="0" w:color="auto"/>
              <w:right w:val="single" w:sz="4" w:space="0" w:color="auto"/>
            </w:tcBorders>
            <w:shd w:val="solid" w:color="D9D9D9" w:themeColor="background1" w:themeShade="D9" w:fill="auto"/>
          </w:tcPr>
          <w:p w:rsidR="00FD13AA" w:rsidRPr="00846ACB" w:rsidRDefault="00FD13AA" w:rsidP="00846ACB">
            <w:pPr>
              <w:rPr>
                <w:rFonts w:ascii="Roboto Condensed Regular" w:hAnsi="Roboto Condensed Regular"/>
                <w:sz w:val="20"/>
              </w:rPr>
            </w:pPr>
            <w:r>
              <w:rPr>
                <w:rFonts w:ascii="Roboto Condensed Regular" w:hAnsi="Roboto Condensed Regular"/>
                <w:sz w:val="20"/>
              </w:rPr>
              <w:t>FILM STOCK</w:t>
            </w: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FD13AA">
            <w:pPr>
              <w:rPr>
                <w:rFonts w:ascii="Roboto Condensed Regular" w:hAnsi="Roboto Condensed Regular"/>
                <w:sz w:val="20"/>
              </w:rPr>
            </w:pPr>
            <w:r w:rsidRPr="00846ACB">
              <w:rPr>
                <w:rFonts w:ascii="Roboto Condensed Regular" w:hAnsi="Roboto Condensed Regular"/>
                <w:sz w:val="20"/>
              </w:rPr>
              <w:t>Confirm delivery requirements with the edit room / laboratory. Are the rushes to be split during the day?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FD13AA">
            <w:pPr>
              <w:rPr>
                <w:rFonts w:ascii="Roboto Condensed Regular" w:hAnsi="Roboto Condensed Regular"/>
                <w:sz w:val="20"/>
              </w:rPr>
            </w:pPr>
            <w:r>
              <w:rPr>
                <w:rFonts w:ascii="Roboto Condensed Regular" w:hAnsi="Roboto Condensed Regular"/>
                <w:sz w:val="20"/>
              </w:rPr>
              <w:t>How much raw stock do we have for the job? Is in on a sale-or-return basis? What stock types do we have? What lengths? How much of each stock?</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Pr>
                <w:rFonts w:ascii="Roboto Condensed Regular" w:hAnsi="Roboto Condensed Regular"/>
                <w:sz w:val="20"/>
              </w:rPr>
              <w:t>What is the approximate shooting ratio? Are there certain scenes / days that require more stock?</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Default="00FD13AA" w:rsidP="00FD13AA">
            <w:pPr>
              <w:rPr>
                <w:rFonts w:ascii="Roboto Condensed Regular" w:hAnsi="Roboto Condensed Regular"/>
                <w:sz w:val="20"/>
              </w:rPr>
            </w:pPr>
            <w:r>
              <w:rPr>
                <w:rFonts w:ascii="Roboto Condensed Regular" w:hAnsi="Roboto Condensed Regular"/>
                <w:sz w:val="20"/>
              </w:rPr>
              <w:t>Speak to the DOP: check specific shooting requirements (e.g. pushing night footage by one stop)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Default="00FD13AA" w:rsidP="00846ACB">
            <w:pPr>
              <w:rPr>
                <w:rFonts w:ascii="Roboto Condensed Regular" w:hAnsi="Roboto Condensed Regular"/>
                <w:sz w:val="20"/>
              </w:rPr>
            </w:pPr>
            <w:r>
              <w:rPr>
                <w:rFonts w:ascii="Roboto Condensed Regular" w:hAnsi="Roboto Condensed Regular"/>
                <w:sz w:val="20"/>
              </w:rPr>
              <w:t xml:space="preserve">Speak to the film laboratory: ensure they are up-to-date with requirements. Ensure they have your contact details as a point-of-call, and for lab reports.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Default="00FD13AA" w:rsidP="00FD13AA">
            <w:pPr>
              <w:rPr>
                <w:rFonts w:ascii="Roboto Condensed Regular" w:hAnsi="Roboto Condensed Regular"/>
                <w:sz w:val="20"/>
              </w:rPr>
            </w:pPr>
            <w:r>
              <w:rPr>
                <w:rFonts w:ascii="Roboto Condensed Regular" w:hAnsi="Roboto Condensed Regular"/>
                <w:sz w:val="20"/>
              </w:rPr>
              <w:t>Do we have enough consumables for the amount of film stock? Ensure we have enough: film cans and lightproof bags (of correct sizes), film cores (of correct film gauge), 1” camera tape (of appropriate colours relating to raw stock, and black for exposed), negative report sheets, film can labels, raw stock inventory sheets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9781" w:type="dxa"/>
            <w:gridSpan w:val="6"/>
            <w:tcBorders>
              <w:top w:val="single" w:sz="4" w:space="0" w:color="auto"/>
            </w:tcBorders>
          </w:tcPr>
          <w:p w:rsidR="00FD13AA" w:rsidRDefault="00FD13AA" w:rsidP="00846ACB">
            <w:pPr>
              <w:rPr>
                <w:rFonts w:ascii="Roboto Condensed Regular" w:hAnsi="Roboto Condensed Regular"/>
                <w:sz w:val="20"/>
              </w:rPr>
            </w:pPr>
          </w:p>
          <w:p w:rsidR="00FD13AA" w:rsidRDefault="00FD13AA" w:rsidP="00846ACB">
            <w:pPr>
              <w:rPr>
                <w:rFonts w:ascii="Roboto Condensed Regular" w:hAnsi="Roboto Condensed Regular"/>
                <w:sz w:val="20"/>
              </w:rPr>
            </w:pPr>
          </w:p>
          <w:p w:rsidR="00FD13AA" w:rsidRDefault="00FD13AA" w:rsidP="00846ACB">
            <w:pPr>
              <w:rPr>
                <w:rFonts w:ascii="Roboto Condensed Regular" w:hAnsi="Roboto Condensed Regular"/>
                <w:sz w:val="20"/>
              </w:rPr>
            </w:pPr>
          </w:p>
          <w:p w:rsidR="00FD13AA" w:rsidRPr="00846ACB" w:rsidRDefault="00FD13AA" w:rsidP="00846ACB">
            <w:pPr>
              <w:rPr>
                <w:rFonts w:ascii="Roboto Condensed Regular" w:hAnsi="Roboto Condensed Regular"/>
                <w:sz w:val="20"/>
              </w:rPr>
            </w:pPr>
          </w:p>
        </w:tc>
      </w:tr>
      <w:tr w:rsidR="00FD13AA" w:rsidRPr="00846ACB">
        <w:tc>
          <w:tcPr>
            <w:tcW w:w="9781" w:type="dxa"/>
            <w:gridSpan w:val="6"/>
            <w:tcBorders>
              <w:bottom w:val="single" w:sz="4" w:space="0" w:color="auto"/>
            </w:tcBorders>
          </w:tcPr>
          <w:p w:rsidR="00FD13AA" w:rsidRPr="00846ACB" w:rsidRDefault="00FD13AA" w:rsidP="00846ACB">
            <w:pPr>
              <w:rPr>
                <w:rFonts w:ascii="Roboto Condensed Regular" w:hAnsi="Roboto Condensed Regular"/>
                <w:sz w:val="20"/>
              </w:rPr>
            </w:pPr>
          </w:p>
        </w:tc>
      </w:tr>
      <w:tr w:rsidR="00FD13AA" w:rsidRPr="00846ACB">
        <w:tc>
          <w:tcPr>
            <w:tcW w:w="9781" w:type="dxa"/>
            <w:gridSpan w:val="6"/>
            <w:tcBorders>
              <w:top w:val="single" w:sz="4" w:space="0" w:color="auto"/>
              <w:left w:val="single" w:sz="4" w:space="0" w:color="auto"/>
              <w:bottom w:val="single" w:sz="4" w:space="0" w:color="auto"/>
              <w:right w:val="single" w:sz="4" w:space="0" w:color="auto"/>
            </w:tcBorders>
            <w:shd w:val="solid" w:color="D9D9D9" w:themeColor="background1" w:themeShade="D9" w:fill="auto"/>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CAMERA TRUCK / ROOM</w:t>
            </w: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Sweep the floor of the camera truck / room before putting anything in it. Ensure there is a supply of blue roll / cleaning supplies and a bin in place.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Does the camera truck / room have appropriate power for the battery chargers, etc? Do we require additional power distribution? Do we require a generator for the camera truck? Does the camera truck / room have appropriate lighting fixed in?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FD13AA">
            <w:pPr>
              <w:rPr>
                <w:rFonts w:ascii="Roboto Condensed Regular" w:hAnsi="Roboto Condensed Regular"/>
                <w:sz w:val="20"/>
              </w:rPr>
            </w:pPr>
            <w:r w:rsidRPr="00846ACB">
              <w:rPr>
                <w:rFonts w:ascii="Roboto Condensed Regular" w:hAnsi="Roboto Condensed Regular"/>
                <w:sz w:val="20"/>
              </w:rPr>
              <w:t xml:space="preserve">What is the weight limit of the truck? Are we </w:t>
            </w:r>
            <w:r>
              <w:rPr>
                <w:rFonts w:ascii="Roboto Condensed Regular" w:hAnsi="Roboto Condensed Regular"/>
                <w:sz w:val="20"/>
              </w:rPr>
              <w:t xml:space="preserve">carrying </w:t>
            </w:r>
            <w:r w:rsidRPr="00846ACB">
              <w:rPr>
                <w:rFonts w:ascii="Roboto Condensed Regular" w:hAnsi="Roboto Condensed Regular"/>
                <w:sz w:val="20"/>
              </w:rPr>
              <w:t>Grip / “B” Camera?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Meet the camera truck driver. Exchange contact details.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 xml:space="preserve">Does the camera truck / room have an appropriate workstation? Is it clean and free from dust and dirt? Is there a compressor? Is there appropriate storage at the workstation for </w:t>
            </w:r>
            <w:proofErr w:type="spellStart"/>
            <w:r w:rsidRPr="00846ACB">
              <w:rPr>
                <w:rFonts w:ascii="Roboto Condensed Regular" w:hAnsi="Roboto Condensed Regular"/>
                <w:sz w:val="20"/>
              </w:rPr>
              <w:t>TBAs</w:t>
            </w:r>
            <w:proofErr w:type="spellEnd"/>
            <w:r w:rsidRPr="00846ACB">
              <w:rPr>
                <w:rFonts w:ascii="Roboto Condensed Regular" w:hAnsi="Roboto Condensed Regular"/>
                <w:sz w:val="20"/>
              </w:rPr>
              <w:t>, compressed air, etc?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 xml:space="preserve">Put together a filing system for the camera department (e.g. central </w:t>
            </w:r>
            <w:proofErr w:type="spellStart"/>
            <w:r w:rsidRPr="00846ACB">
              <w:rPr>
                <w:rFonts w:ascii="Roboto Condensed Regular" w:hAnsi="Roboto Condensed Regular"/>
                <w:sz w:val="20"/>
              </w:rPr>
              <w:t>ringbinder</w:t>
            </w:r>
            <w:proofErr w:type="spellEnd"/>
            <w:r w:rsidRPr="00846ACB">
              <w:rPr>
                <w:rFonts w:ascii="Roboto Condensed Regular" w:hAnsi="Roboto Condensed Regular"/>
                <w:sz w:val="20"/>
              </w:rPr>
              <w:t>). Put together an In &amp; Out book for the camera department. Ensure we have the correct paperwork / templates (timesheets, dailies forms, camera report sheets, etc.)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 xml:space="preserve">Mark up the production calendar with the first few weeks of shooting. Include specific requirements (e.g. </w:t>
            </w:r>
            <w:proofErr w:type="spellStart"/>
            <w:r w:rsidRPr="00846ACB">
              <w:rPr>
                <w:rFonts w:ascii="Roboto Condensed Regular" w:hAnsi="Roboto Condensed Regular"/>
                <w:sz w:val="20"/>
              </w:rPr>
              <w:t>steadicam</w:t>
            </w:r>
            <w:proofErr w:type="spellEnd"/>
            <w:r w:rsidRPr="00846ACB">
              <w:rPr>
                <w:rFonts w:ascii="Roboto Condensed Regular" w:hAnsi="Roboto Condensed Regular"/>
                <w:sz w:val="20"/>
              </w:rPr>
              <w:t xml:space="preserve"> days, night shoots, etc).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Sort consumables into plastic containers and label with contents.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Set up the coffee machine, and ensure we have enough coffee pods, milk, water, etc.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Do we have a snacks box? Fill with healthy snacks, cereal bars, chocolate, gum, etc.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9781" w:type="dxa"/>
            <w:gridSpan w:val="6"/>
            <w:tcBorders>
              <w:bottom w:val="single" w:sz="4" w:space="0" w:color="auto"/>
            </w:tcBorders>
          </w:tcPr>
          <w:p w:rsidR="00590AB6" w:rsidRDefault="00590AB6" w:rsidP="00846ACB">
            <w:pPr>
              <w:rPr>
                <w:rFonts w:ascii="Roboto Condensed Regular" w:hAnsi="Roboto Condensed Regular"/>
                <w:sz w:val="20"/>
              </w:rPr>
            </w:pPr>
          </w:p>
          <w:p w:rsidR="00FD13AA" w:rsidRPr="00846ACB" w:rsidRDefault="00FD13AA" w:rsidP="00846ACB">
            <w:pPr>
              <w:rPr>
                <w:rFonts w:ascii="Roboto Condensed Regular" w:hAnsi="Roboto Condensed Regular"/>
                <w:sz w:val="20"/>
              </w:rPr>
            </w:pPr>
          </w:p>
        </w:tc>
      </w:tr>
      <w:tr w:rsidR="00FD13AA" w:rsidRPr="00846ACB">
        <w:tc>
          <w:tcPr>
            <w:tcW w:w="9781" w:type="dxa"/>
            <w:gridSpan w:val="6"/>
            <w:tcBorders>
              <w:top w:val="single" w:sz="4" w:space="0" w:color="auto"/>
              <w:left w:val="single" w:sz="4" w:space="0" w:color="auto"/>
              <w:bottom w:val="single" w:sz="4" w:space="0" w:color="auto"/>
              <w:right w:val="single" w:sz="4" w:space="0" w:color="auto"/>
            </w:tcBorders>
            <w:shd w:val="solid" w:color="D9D9D9" w:themeColor="background1" w:themeShade="D9" w:fill="auto"/>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OTHER / GENERAL</w:t>
            </w: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 xml:space="preserve">Do we have enough </w:t>
            </w:r>
            <w:proofErr w:type="spellStart"/>
            <w:r w:rsidRPr="00846ACB">
              <w:rPr>
                <w:rFonts w:ascii="Roboto Condensed Regular" w:hAnsi="Roboto Condensed Regular"/>
                <w:sz w:val="20"/>
              </w:rPr>
              <w:t>magliners</w:t>
            </w:r>
            <w:proofErr w:type="spellEnd"/>
            <w:r w:rsidRPr="00846ACB">
              <w:rPr>
                <w:rFonts w:ascii="Roboto Condensed Regular" w:hAnsi="Roboto Condensed Regular"/>
                <w:sz w:val="20"/>
              </w:rPr>
              <w:t xml:space="preserve"> / trolleys for the equipment we have? Are they suitable for the locations / terrain we will be shooting? Do we require additional for dailies?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 xml:space="preserve">Are all </w:t>
            </w:r>
            <w:proofErr w:type="spellStart"/>
            <w:r w:rsidRPr="00846ACB">
              <w:rPr>
                <w:rFonts w:ascii="Roboto Condensed Regular" w:hAnsi="Roboto Condensed Regular"/>
                <w:sz w:val="20"/>
              </w:rPr>
              <w:t>magliner</w:t>
            </w:r>
            <w:proofErr w:type="spellEnd"/>
            <w:r w:rsidRPr="00846ACB">
              <w:rPr>
                <w:rFonts w:ascii="Roboto Condensed Regular" w:hAnsi="Roboto Condensed Regular"/>
                <w:sz w:val="20"/>
              </w:rPr>
              <w:t xml:space="preserve"> trays straight and clean? Do the wheels rotate correctly? Are all the tyres pumped up fully?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 xml:space="preserve">Do we have appropriate wet-weather solutions for cameras, monitors, </w:t>
            </w:r>
            <w:proofErr w:type="spellStart"/>
            <w:r w:rsidRPr="00846ACB">
              <w:rPr>
                <w:rFonts w:ascii="Roboto Condensed Regular" w:hAnsi="Roboto Condensed Regular"/>
                <w:sz w:val="20"/>
              </w:rPr>
              <w:t>magliners</w:t>
            </w:r>
            <w:proofErr w:type="spellEnd"/>
            <w:r w:rsidRPr="00846ACB">
              <w:rPr>
                <w:rFonts w:ascii="Roboto Condensed Regular" w:hAnsi="Roboto Condensed Regular"/>
                <w:sz w:val="20"/>
              </w:rPr>
              <w:t xml:space="preserve">, etc? Set up a wet weather box on each camera </w:t>
            </w:r>
            <w:proofErr w:type="spellStart"/>
            <w:r w:rsidRPr="00846ACB">
              <w:rPr>
                <w:rFonts w:ascii="Roboto Condensed Regular" w:hAnsi="Roboto Condensed Regular"/>
                <w:sz w:val="20"/>
              </w:rPr>
              <w:t>magliner</w:t>
            </w:r>
            <w:proofErr w:type="spellEnd"/>
            <w:r w:rsidRPr="00846ACB">
              <w:rPr>
                <w:rFonts w:ascii="Roboto Condensed Regular" w:hAnsi="Roboto Condensed Regular"/>
                <w:sz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Log the base settings inside the camera sheets tin, for use on report sheets.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 xml:space="preserve">Contact the production co-ordinator. Get copies of: an up-to-date shooting schedule, up-to-date unit list, cast grid, copies of the script, etc. Confirm any specific requirements for certain days (e.g. “B” Camera days, </w:t>
            </w:r>
            <w:proofErr w:type="spellStart"/>
            <w:r w:rsidRPr="00846ACB">
              <w:rPr>
                <w:rFonts w:ascii="Roboto Condensed Regular" w:hAnsi="Roboto Condensed Regular"/>
                <w:sz w:val="20"/>
              </w:rPr>
              <w:t>Steadicam</w:t>
            </w:r>
            <w:proofErr w:type="spellEnd"/>
            <w:r w:rsidRPr="00846ACB">
              <w:rPr>
                <w:rFonts w:ascii="Roboto Condensed Regular" w:hAnsi="Roboto Condensed Regular"/>
                <w:sz w:val="20"/>
              </w:rPr>
              <w:t xml:space="preserve"> dailies, crane dailies, night shoots, low-loaders, rain FX, etc.)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 xml:space="preserve">Contact the sound mixer. Do they require an audio scratch track / </w:t>
            </w:r>
            <w:proofErr w:type="spellStart"/>
            <w:r w:rsidRPr="00846ACB">
              <w:rPr>
                <w:rFonts w:ascii="Roboto Condensed Regular" w:hAnsi="Roboto Condensed Regular"/>
                <w:sz w:val="20"/>
              </w:rPr>
              <w:t>timecode</w:t>
            </w:r>
            <w:proofErr w:type="spellEnd"/>
            <w:r w:rsidRPr="00846ACB">
              <w:rPr>
                <w:rFonts w:ascii="Roboto Condensed Regular" w:hAnsi="Roboto Condensed Regular"/>
                <w:sz w:val="20"/>
              </w:rPr>
              <w:t xml:space="preserve"> box on the camera?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Contact the script supervisor. Are we using the UK/US slating system?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Do we require a digital clapperboard? Does we require an engraved / printed slate? Liaise with production about ordering a slate. Liaise with DOP about any specific information required on the clapperboard (e.g. Lens/Filters/Resolution).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Is there a lot of VFX in the production? Do we require a VFX slate?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Mark up all slates, including insert slates, comedy boards, etc.</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Make up note pads for each camera (and for VFX if required).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 xml:space="preserve">Ensure the wireless signals are safe for the country we are shooting in. Check: camera, </w:t>
            </w:r>
            <w:proofErr w:type="gramStart"/>
            <w:r w:rsidRPr="00846ACB">
              <w:rPr>
                <w:rFonts w:ascii="Roboto Condensed Regular" w:hAnsi="Roboto Condensed Regular"/>
                <w:sz w:val="20"/>
              </w:rPr>
              <w:t>wireless follow</w:t>
            </w:r>
            <w:proofErr w:type="gramEnd"/>
            <w:r w:rsidRPr="00846ACB">
              <w:rPr>
                <w:rFonts w:ascii="Roboto Condensed Regular" w:hAnsi="Roboto Condensed Regular"/>
                <w:sz w:val="20"/>
              </w:rPr>
              <w:t xml:space="preserve"> focus, wireless video sender/receiver.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Print labels for monitors (“A” Camera. Op: xxx), storage pouches, etc. Print dates onto clear backing to be stuck on the clapperboard.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Do we require equipment for specific dailies (</w:t>
            </w:r>
            <w:proofErr w:type="spellStart"/>
            <w:r w:rsidRPr="00846ACB">
              <w:rPr>
                <w:rFonts w:ascii="Roboto Condensed Regular" w:hAnsi="Roboto Condensed Regular"/>
                <w:sz w:val="20"/>
              </w:rPr>
              <w:t>steadicam</w:t>
            </w:r>
            <w:proofErr w:type="spellEnd"/>
            <w:r w:rsidRPr="00846ACB">
              <w:rPr>
                <w:rFonts w:ascii="Roboto Condensed Regular" w:hAnsi="Roboto Condensed Regular"/>
                <w:sz w:val="20"/>
              </w:rPr>
              <w:t xml:space="preserve">, crane, night work, rain FX, etc.)? Ensure the equipment is booked with the rental house. Ensure additional crew are </w:t>
            </w:r>
            <w:proofErr w:type="gramStart"/>
            <w:r w:rsidRPr="00846ACB">
              <w:rPr>
                <w:rFonts w:ascii="Roboto Condensed Regular" w:hAnsi="Roboto Condensed Regular"/>
                <w:sz w:val="20"/>
              </w:rPr>
              <w:t>booked,</w:t>
            </w:r>
            <w:proofErr w:type="gramEnd"/>
            <w:r w:rsidRPr="00846ACB">
              <w:rPr>
                <w:rFonts w:ascii="Roboto Condensed Regular" w:hAnsi="Roboto Condensed Regular"/>
                <w:sz w:val="20"/>
              </w:rPr>
              <w:t xml:space="preserve"> send preferred names to production for dailies.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Mark up empty boxes that are staying at the rental house. Log what is being left and photograph the contents of boxes and condition.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 xml:space="preserve">Travelling abroad: ensure full equipment list is sent to production for the carnet. Include personal items.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r w:rsidR="00FD13AA" w:rsidRPr="00846ACB">
        <w:tc>
          <w:tcPr>
            <w:tcW w:w="8647" w:type="dxa"/>
            <w:gridSpan w:val="4"/>
            <w:tcBorders>
              <w:top w:val="single" w:sz="4" w:space="0" w:color="auto"/>
              <w:left w:val="single" w:sz="4" w:space="0" w:color="auto"/>
              <w:bottom w:val="single" w:sz="4" w:space="0" w:color="auto"/>
              <w:right w:val="single" w:sz="4" w:space="0" w:color="auto"/>
            </w:tcBorders>
          </w:tcPr>
          <w:p w:rsidR="00FD13AA" w:rsidRPr="00846ACB" w:rsidRDefault="00FD13AA" w:rsidP="00846ACB">
            <w:pPr>
              <w:rPr>
                <w:rFonts w:ascii="Roboto Condensed Regular" w:hAnsi="Roboto Condensed Regular"/>
                <w:sz w:val="20"/>
              </w:rPr>
            </w:pPr>
            <w:r w:rsidRPr="00846ACB">
              <w:rPr>
                <w:rFonts w:ascii="Roboto Condensed Regular" w:hAnsi="Roboto Condensed Regular"/>
                <w:sz w:val="20"/>
              </w:rPr>
              <w:t xml:space="preserve">Travelling with batteries: what types of batteries do we have? How many can be carried per person? Check the voltage / </w:t>
            </w:r>
            <w:proofErr w:type="spellStart"/>
            <w:r w:rsidRPr="00846ACB">
              <w:rPr>
                <w:rFonts w:ascii="Roboto Condensed Regular" w:hAnsi="Roboto Condensed Regular"/>
                <w:sz w:val="20"/>
              </w:rPr>
              <w:t>wH</w:t>
            </w:r>
            <w:proofErr w:type="spellEnd"/>
            <w:r w:rsidRPr="00846ACB">
              <w:rPr>
                <w:rFonts w:ascii="Roboto Condensed Regular" w:hAnsi="Roboto Condensed Regular"/>
                <w:sz w:val="20"/>
              </w:rPr>
              <w:t xml:space="preserve"> of all batteries. Print tech sheets for each battery type. Discharge to approx 30% full. Tape over battery terminals. Pack into separate clear zip-bags. Print warning labels for boxes and stick to boxes that contain batteries.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13AA" w:rsidRPr="00846ACB" w:rsidRDefault="00FD13AA" w:rsidP="00846ACB">
            <w:pPr>
              <w:rPr>
                <w:rFonts w:ascii="Roboto Condensed Regular" w:hAnsi="Roboto Condensed Regular"/>
                <w:sz w:val="20"/>
              </w:rPr>
            </w:pPr>
          </w:p>
        </w:tc>
      </w:tr>
    </w:tbl>
    <w:p w:rsidR="00D5680F" w:rsidRPr="00846ACB" w:rsidRDefault="00D5680F" w:rsidP="00846ACB">
      <w:pPr>
        <w:rPr>
          <w:rFonts w:ascii="Roboto Condensed Regular" w:hAnsi="Roboto Condensed Regular"/>
          <w:sz w:val="22"/>
        </w:rPr>
      </w:pPr>
    </w:p>
    <w:sectPr w:rsidR="00D5680F" w:rsidRPr="00846ACB" w:rsidSect="009808E0">
      <w:footerReference w:type="default" r:id="rId7"/>
      <w:pgSz w:w="11900" w:h="16840"/>
      <w:pgMar w:top="568" w:right="1800" w:bottom="1276"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3AA" w:rsidRDefault="00FD13AA">
      <w:r>
        <w:separator/>
      </w:r>
    </w:p>
  </w:endnote>
  <w:endnote w:type="continuationSeparator" w:id="0">
    <w:p w:rsidR="00FD13AA" w:rsidRDefault="00FD13AA">
      <w:r>
        <w:continuationSeparator/>
      </w:r>
    </w:p>
  </w:endnote>
</w:endnotes>
</file>

<file path=word/fontTable.xml><?xml version="1.0" encoding="utf-8"?>
<w:fonts xmlns:r="http://schemas.openxmlformats.org/officeDocument/2006/relationships" xmlns:w="http://schemas.openxmlformats.org/wordprocessingml/2006/main">
  <w:font w:name="Helvetica Light">
    <w:panose1 w:val="020B04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Roboto Condensed Regular">
    <w:panose1 w:val="02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207" w:type="dxa"/>
      <w:tblInd w:w="-885"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411"/>
      <w:gridCol w:w="7796"/>
    </w:tblGrid>
    <w:tr w:rsidR="00FD13AA" w:rsidRPr="0084554D">
      <w:tc>
        <w:tcPr>
          <w:tcW w:w="2411" w:type="dxa"/>
        </w:tcPr>
        <w:p w:rsidR="00FD13AA" w:rsidRPr="0084554D" w:rsidRDefault="00FD13AA" w:rsidP="00D16658">
          <w:pPr>
            <w:pStyle w:val="Footer"/>
            <w:spacing w:before="40"/>
            <w:rPr>
              <w:rFonts w:ascii="Roboto Condensed Regular" w:hAnsi="Roboto Condensed Regular"/>
              <w:b/>
              <w:sz w:val="18"/>
            </w:rPr>
          </w:pPr>
          <w:r w:rsidRPr="0084554D">
            <w:rPr>
              <w:rFonts w:ascii="Roboto Condensed Regular" w:hAnsi="Roboto Condensed Regular"/>
              <w:b/>
              <w:sz w:val="18"/>
            </w:rPr>
            <w:t>George Telling</w:t>
          </w:r>
        </w:p>
      </w:tc>
      <w:tc>
        <w:tcPr>
          <w:tcW w:w="7796" w:type="dxa"/>
        </w:tcPr>
        <w:p w:rsidR="00FD13AA" w:rsidRPr="0084554D" w:rsidRDefault="00FD13AA" w:rsidP="0084554D">
          <w:pPr>
            <w:pStyle w:val="Footer"/>
            <w:spacing w:before="40"/>
            <w:rPr>
              <w:rFonts w:ascii="Roboto Condensed Regular" w:hAnsi="Roboto Condensed Regular"/>
              <w:i/>
              <w:sz w:val="18"/>
            </w:rPr>
          </w:pPr>
          <w:r w:rsidRPr="0084554D">
            <w:rPr>
              <w:rFonts w:ascii="Roboto Condensed Regular" w:hAnsi="Roboto Condensed Regular"/>
              <w:i/>
              <w:sz w:val="18"/>
            </w:rPr>
            <w:t xml:space="preserve">m. 07817 909459   e. contact@georgetelling.co.uk </w:t>
          </w:r>
        </w:p>
      </w:tc>
    </w:tr>
  </w:tbl>
  <w:p w:rsidR="00FD13AA" w:rsidRPr="0084554D" w:rsidRDefault="00FD13AA" w:rsidP="00D16658">
    <w:pPr>
      <w:pStyle w:val="Footer"/>
      <w:spacing w:before="40"/>
      <w:rPr>
        <w:rFonts w:ascii="Roboto Condensed Regular" w:hAnsi="Roboto Condensed Regular"/>
        <w:sz w:val="18"/>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3AA" w:rsidRDefault="00FD13AA">
      <w:r>
        <w:separator/>
      </w:r>
    </w:p>
  </w:footnote>
  <w:footnote w:type="continuationSeparator" w:id="0">
    <w:p w:rsidR="00FD13AA" w:rsidRDefault="00FD13A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4812C54"/>
    <w:multiLevelType w:val="hybridMultilevel"/>
    <w:tmpl w:val="85767188"/>
    <w:lvl w:ilvl="0" w:tplc="2266F034">
      <w:numFmt w:val="bullet"/>
      <w:lvlText w:val="-"/>
      <w:lvlJc w:val="left"/>
      <w:pPr>
        <w:ind w:left="720" w:hanging="360"/>
      </w:pPr>
      <w:rPr>
        <w:rFonts w:ascii="Helvetica Light" w:eastAsiaTheme="minorHAnsi" w:hAnsi="Helvetica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5A7FB8"/>
    <w:multiLevelType w:val="hybridMultilevel"/>
    <w:tmpl w:val="FC96BCF8"/>
    <w:lvl w:ilvl="0" w:tplc="D2E4F3C8">
      <w:numFmt w:val="bullet"/>
      <w:lvlText w:val="-"/>
      <w:lvlJc w:val="left"/>
      <w:pPr>
        <w:ind w:left="720" w:hanging="360"/>
      </w:pPr>
      <w:rPr>
        <w:rFonts w:ascii="Helvetica Light" w:eastAsiaTheme="minorHAnsi" w:hAnsi="Helvetica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5680F"/>
    <w:rsid w:val="00015D14"/>
    <w:rsid w:val="00020AD8"/>
    <w:rsid w:val="000237CE"/>
    <w:rsid w:val="000447BD"/>
    <w:rsid w:val="00055AF1"/>
    <w:rsid w:val="000570B8"/>
    <w:rsid w:val="00080A71"/>
    <w:rsid w:val="00081559"/>
    <w:rsid w:val="00084F53"/>
    <w:rsid w:val="000A693F"/>
    <w:rsid w:val="001000FF"/>
    <w:rsid w:val="00133EA0"/>
    <w:rsid w:val="0014080C"/>
    <w:rsid w:val="00157205"/>
    <w:rsid w:val="00161439"/>
    <w:rsid w:val="0016453F"/>
    <w:rsid w:val="00173EE4"/>
    <w:rsid w:val="001D5AEB"/>
    <w:rsid w:val="001E3061"/>
    <w:rsid w:val="001F7043"/>
    <w:rsid w:val="00201A4D"/>
    <w:rsid w:val="00213C28"/>
    <w:rsid w:val="00225EAF"/>
    <w:rsid w:val="00240A76"/>
    <w:rsid w:val="002565AB"/>
    <w:rsid w:val="0026048C"/>
    <w:rsid w:val="00267FB9"/>
    <w:rsid w:val="002A0A5B"/>
    <w:rsid w:val="002B0D55"/>
    <w:rsid w:val="002C7F5D"/>
    <w:rsid w:val="00300F7D"/>
    <w:rsid w:val="00303942"/>
    <w:rsid w:val="0031541C"/>
    <w:rsid w:val="00340EE7"/>
    <w:rsid w:val="00354AFA"/>
    <w:rsid w:val="0035536E"/>
    <w:rsid w:val="00371A6D"/>
    <w:rsid w:val="0037379C"/>
    <w:rsid w:val="00377A6F"/>
    <w:rsid w:val="00382085"/>
    <w:rsid w:val="00391E2D"/>
    <w:rsid w:val="003B722B"/>
    <w:rsid w:val="003C5A1D"/>
    <w:rsid w:val="003D2ABB"/>
    <w:rsid w:val="003D4BB7"/>
    <w:rsid w:val="003D4CA0"/>
    <w:rsid w:val="003F28F5"/>
    <w:rsid w:val="003F7112"/>
    <w:rsid w:val="004036E9"/>
    <w:rsid w:val="00412200"/>
    <w:rsid w:val="004201D1"/>
    <w:rsid w:val="0042590E"/>
    <w:rsid w:val="00431DA1"/>
    <w:rsid w:val="004453E6"/>
    <w:rsid w:val="00450039"/>
    <w:rsid w:val="00453676"/>
    <w:rsid w:val="00454385"/>
    <w:rsid w:val="00470218"/>
    <w:rsid w:val="004757B2"/>
    <w:rsid w:val="00496D0F"/>
    <w:rsid w:val="004A7239"/>
    <w:rsid w:val="004A7ADB"/>
    <w:rsid w:val="004C0C38"/>
    <w:rsid w:val="004D3FF4"/>
    <w:rsid w:val="004D574B"/>
    <w:rsid w:val="00513A09"/>
    <w:rsid w:val="005158D4"/>
    <w:rsid w:val="0053538A"/>
    <w:rsid w:val="00553CCD"/>
    <w:rsid w:val="0056013D"/>
    <w:rsid w:val="005629A7"/>
    <w:rsid w:val="005734CE"/>
    <w:rsid w:val="00590AB6"/>
    <w:rsid w:val="00592EBB"/>
    <w:rsid w:val="005967B8"/>
    <w:rsid w:val="005C4495"/>
    <w:rsid w:val="005E4417"/>
    <w:rsid w:val="005E5CBA"/>
    <w:rsid w:val="005E6D5D"/>
    <w:rsid w:val="005F79E9"/>
    <w:rsid w:val="00612F3B"/>
    <w:rsid w:val="0061426C"/>
    <w:rsid w:val="00615CA5"/>
    <w:rsid w:val="006413BF"/>
    <w:rsid w:val="00650A9C"/>
    <w:rsid w:val="006A044F"/>
    <w:rsid w:val="006A2F3D"/>
    <w:rsid w:val="006A3FCF"/>
    <w:rsid w:val="006A405F"/>
    <w:rsid w:val="006C3B28"/>
    <w:rsid w:val="006C7ABB"/>
    <w:rsid w:val="007022FE"/>
    <w:rsid w:val="0071195B"/>
    <w:rsid w:val="00713D48"/>
    <w:rsid w:val="007259FF"/>
    <w:rsid w:val="007270FF"/>
    <w:rsid w:val="00743DBF"/>
    <w:rsid w:val="00745D12"/>
    <w:rsid w:val="00751549"/>
    <w:rsid w:val="007630B4"/>
    <w:rsid w:val="007743A8"/>
    <w:rsid w:val="0079154C"/>
    <w:rsid w:val="007947A2"/>
    <w:rsid w:val="007B0680"/>
    <w:rsid w:val="007B172D"/>
    <w:rsid w:val="007F7A54"/>
    <w:rsid w:val="0080553A"/>
    <w:rsid w:val="00827C3C"/>
    <w:rsid w:val="00844C59"/>
    <w:rsid w:val="0084554D"/>
    <w:rsid w:val="00846ACB"/>
    <w:rsid w:val="008475F5"/>
    <w:rsid w:val="00863F8B"/>
    <w:rsid w:val="008663BF"/>
    <w:rsid w:val="00877768"/>
    <w:rsid w:val="008B4D58"/>
    <w:rsid w:val="008B5150"/>
    <w:rsid w:val="008E06ED"/>
    <w:rsid w:val="0091200A"/>
    <w:rsid w:val="00946C9E"/>
    <w:rsid w:val="00962769"/>
    <w:rsid w:val="009808E0"/>
    <w:rsid w:val="00983739"/>
    <w:rsid w:val="0098756F"/>
    <w:rsid w:val="00996473"/>
    <w:rsid w:val="00997D4F"/>
    <w:rsid w:val="009A5ABD"/>
    <w:rsid w:val="009B0DC9"/>
    <w:rsid w:val="009B4DE2"/>
    <w:rsid w:val="009B660C"/>
    <w:rsid w:val="009C217B"/>
    <w:rsid w:val="009C33CA"/>
    <w:rsid w:val="009D0506"/>
    <w:rsid w:val="00A03921"/>
    <w:rsid w:val="00A26F19"/>
    <w:rsid w:val="00A33E18"/>
    <w:rsid w:val="00A359D2"/>
    <w:rsid w:val="00A41E34"/>
    <w:rsid w:val="00A5169D"/>
    <w:rsid w:val="00A54E28"/>
    <w:rsid w:val="00A62A07"/>
    <w:rsid w:val="00A62B03"/>
    <w:rsid w:val="00A7055B"/>
    <w:rsid w:val="00A744FF"/>
    <w:rsid w:val="00A75450"/>
    <w:rsid w:val="00A95151"/>
    <w:rsid w:val="00AB1483"/>
    <w:rsid w:val="00AB7648"/>
    <w:rsid w:val="00B103DE"/>
    <w:rsid w:val="00B16811"/>
    <w:rsid w:val="00B303A6"/>
    <w:rsid w:val="00B36DBD"/>
    <w:rsid w:val="00B52975"/>
    <w:rsid w:val="00B62A70"/>
    <w:rsid w:val="00B7515F"/>
    <w:rsid w:val="00B76287"/>
    <w:rsid w:val="00B92207"/>
    <w:rsid w:val="00BA7E34"/>
    <w:rsid w:val="00BC4DC9"/>
    <w:rsid w:val="00BE24C7"/>
    <w:rsid w:val="00BE7CED"/>
    <w:rsid w:val="00BF2D06"/>
    <w:rsid w:val="00C122A7"/>
    <w:rsid w:val="00C1423C"/>
    <w:rsid w:val="00C22236"/>
    <w:rsid w:val="00C4063C"/>
    <w:rsid w:val="00C51339"/>
    <w:rsid w:val="00C53F05"/>
    <w:rsid w:val="00C5754D"/>
    <w:rsid w:val="00C64998"/>
    <w:rsid w:val="00C909D2"/>
    <w:rsid w:val="00C9214D"/>
    <w:rsid w:val="00C9595B"/>
    <w:rsid w:val="00CA5D40"/>
    <w:rsid w:val="00CA659C"/>
    <w:rsid w:val="00CB4002"/>
    <w:rsid w:val="00CB4F70"/>
    <w:rsid w:val="00CC22E3"/>
    <w:rsid w:val="00CD4C7B"/>
    <w:rsid w:val="00CE2116"/>
    <w:rsid w:val="00CE5621"/>
    <w:rsid w:val="00CE578C"/>
    <w:rsid w:val="00D0373F"/>
    <w:rsid w:val="00D16658"/>
    <w:rsid w:val="00D2273A"/>
    <w:rsid w:val="00D34F87"/>
    <w:rsid w:val="00D54127"/>
    <w:rsid w:val="00D5680F"/>
    <w:rsid w:val="00D63E72"/>
    <w:rsid w:val="00D758E7"/>
    <w:rsid w:val="00D81DC4"/>
    <w:rsid w:val="00DB60F7"/>
    <w:rsid w:val="00DC5F3E"/>
    <w:rsid w:val="00E02A9F"/>
    <w:rsid w:val="00E174BB"/>
    <w:rsid w:val="00E40A82"/>
    <w:rsid w:val="00E50017"/>
    <w:rsid w:val="00E51654"/>
    <w:rsid w:val="00E7100F"/>
    <w:rsid w:val="00E72264"/>
    <w:rsid w:val="00E82C75"/>
    <w:rsid w:val="00E837DE"/>
    <w:rsid w:val="00EC7CFC"/>
    <w:rsid w:val="00EF7D05"/>
    <w:rsid w:val="00F255CC"/>
    <w:rsid w:val="00F50F2C"/>
    <w:rsid w:val="00F53EE7"/>
    <w:rsid w:val="00F7045A"/>
    <w:rsid w:val="00F720F2"/>
    <w:rsid w:val="00F846D8"/>
    <w:rsid w:val="00F94F60"/>
    <w:rsid w:val="00FB2075"/>
    <w:rsid w:val="00FC29C8"/>
    <w:rsid w:val="00FD13AA"/>
    <w:rsid w:val="00FE1388"/>
  </w:rsids>
  <m:mathPr>
    <m:mathFont m:val="28 Days Later"/>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D38E0"/>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F28F5"/>
    <w:rPr>
      <w:color w:val="0000FF" w:themeColor="hyperlink"/>
      <w:u w:val="single"/>
    </w:rPr>
  </w:style>
  <w:style w:type="table" w:styleId="TableGrid">
    <w:name w:val="Table Grid"/>
    <w:basedOn w:val="TableNormal"/>
    <w:uiPriority w:val="59"/>
    <w:rsid w:val="00D34F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5754D"/>
    <w:pPr>
      <w:tabs>
        <w:tab w:val="center" w:pos="4320"/>
        <w:tab w:val="right" w:pos="8640"/>
      </w:tabs>
    </w:pPr>
  </w:style>
  <w:style w:type="character" w:customStyle="1" w:styleId="HeaderChar">
    <w:name w:val="Header Char"/>
    <w:basedOn w:val="DefaultParagraphFont"/>
    <w:link w:val="Header"/>
    <w:uiPriority w:val="99"/>
    <w:rsid w:val="00C5754D"/>
    <w:rPr>
      <w:lang w:val="en-GB"/>
    </w:rPr>
  </w:style>
  <w:style w:type="paragraph" w:styleId="Footer">
    <w:name w:val="footer"/>
    <w:basedOn w:val="Normal"/>
    <w:link w:val="FooterChar"/>
    <w:uiPriority w:val="99"/>
    <w:unhideWhenUsed/>
    <w:rsid w:val="00C5754D"/>
    <w:pPr>
      <w:tabs>
        <w:tab w:val="center" w:pos="4320"/>
        <w:tab w:val="right" w:pos="8640"/>
      </w:tabs>
    </w:pPr>
  </w:style>
  <w:style w:type="character" w:customStyle="1" w:styleId="FooterChar">
    <w:name w:val="Footer Char"/>
    <w:basedOn w:val="DefaultParagraphFont"/>
    <w:link w:val="Footer"/>
    <w:uiPriority w:val="99"/>
    <w:rsid w:val="00C5754D"/>
    <w:rPr>
      <w:lang w:val="en-GB"/>
    </w:rPr>
  </w:style>
  <w:style w:type="character" w:styleId="PageNumber">
    <w:name w:val="page number"/>
    <w:basedOn w:val="DefaultParagraphFont"/>
    <w:uiPriority w:val="99"/>
    <w:semiHidden/>
    <w:unhideWhenUsed/>
    <w:rsid w:val="00C5754D"/>
  </w:style>
  <w:style w:type="paragraph" w:styleId="ListParagraph">
    <w:name w:val="List Paragraph"/>
    <w:basedOn w:val="Normal"/>
    <w:uiPriority w:val="34"/>
    <w:qFormat/>
    <w:rsid w:val="009627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56936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2426</Words>
  <Characters>13832</Characters>
  <Application>Microsoft Macintosh Word</Application>
  <DocSecurity>0</DocSecurity>
  <Lines>115</Lines>
  <Paragraphs>27</Paragraphs>
  <ScaleCrop>false</ScaleCrop>
  <Company>Sweet Gene Productions</Company>
  <LinksUpToDate>false</LinksUpToDate>
  <CharactersWithSpaces>16986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Telling</dc:creator>
  <cp:keywords/>
  <cp:lastModifiedBy>George Telling</cp:lastModifiedBy>
  <cp:revision>17</cp:revision>
  <cp:lastPrinted>2013-09-28T16:31:00Z</cp:lastPrinted>
  <dcterms:created xsi:type="dcterms:W3CDTF">2017-11-06T18:25:00Z</dcterms:created>
  <dcterms:modified xsi:type="dcterms:W3CDTF">2017-11-06T19:55:00Z</dcterms:modified>
</cp:coreProperties>
</file>